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529" w:rsidRPr="006A787A" w:rsidRDefault="00A20F4E" w:rsidP="00A25529">
      <w:pPr>
        <w:autoSpaceDE w:val="0"/>
        <w:autoSpaceDN w:val="0"/>
        <w:jc w:val="center"/>
        <w:rPr>
          <w:b/>
          <w:bCs/>
          <w:sz w:val="24"/>
          <w:szCs w:val="24"/>
        </w:rPr>
      </w:pPr>
      <w:bookmarkStart w:id="0" w:name="_GoBack"/>
      <w:bookmarkEnd w:id="0"/>
      <w:r>
        <w:rPr>
          <w:b/>
          <w:sz w:val="24"/>
          <w:szCs w:val="24"/>
        </w:rPr>
        <w:t>С</w:t>
      </w:r>
      <w:r w:rsidR="00A25529" w:rsidRPr="006A787A">
        <w:rPr>
          <w:b/>
          <w:sz w:val="24"/>
          <w:szCs w:val="24"/>
        </w:rPr>
        <w:t>водн</w:t>
      </w:r>
      <w:r>
        <w:rPr>
          <w:b/>
          <w:sz w:val="24"/>
          <w:szCs w:val="24"/>
        </w:rPr>
        <w:t>ый</w:t>
      </w:r>
      <w:r w:rsidR="00A25529" w:rsidRPr="006A787A">
        <w:rPr>
          <w:b/>
          <w:sz w:val="24"/>
          <w:szCs w:val="24"/>
        </w:rPr>
        <w:t xml:space="preserve"> отчет </w:t>
      </w:r>
      <w:r w:rsidR="00A25529" w:rsidRPr="006A787A">
        <w:rPr>
          <w:b/>
          <w:bCs/>
          <w:sz w:val="24"/>
          <w:szCs w:val="24"/>
        </w:rPr>
        <w:t xml:space="preserve">о результатах проведения экспертизы </w:t>
      </w:r>
    </w:p>
    <w:p w:rsidR="00A25529" w:rsidRPr="006A787A" w:rsidRDefault="00A25529" w:rsidP="00A25529">
      <w:pPr>
        <w:autoSpaceDE w:val="0"/>
        <w:autoSpaceDN w:val="0"/>
        <w:jc w:val="center"/>
        <w:rPr>
          <w:b/>
          <w:bCs/>
          <w:sz w:val="24"/>
          <w:szCs w:val="24"/>
        </w:rPr>
      </w:pPr>
      <w:r w:rsidRPr="006A787A">
        <w:rPr>
          <w:b/>
          <w:bCs/>
          <w:sz w:val="24"/>
          <w:szCs w:val="24"/>
        </w:rPr>
        <w:t>муниципального нормативного правового акта</w:t>
      </w:r>
    </w:p>
    <w:p w:rsidR="00A25529" w:rsidRDefault="00A25529" w:rsidP="00A25529">
      <w:pPr>
        <w:rPr>
          <w:b/>
          <w:sz w:val="24"/>
          <w:szCs w:val="24"/>
        </w:rPr>
      </w:pPr>
    </w:p>
    <w:p w:rsidR="00A47CB2" w:rsidRPr="006A787A" w:rsidRDefault="00A47CB2" w:rsidP="00A25529">
      <w:pPr>
        <w:rPr>
          <w:b/>
          <w:sz w:val="24"/>
          <w:szCs w:val="24"/>
        </w:rPr>
      </w:pPr>
    </w:p>
    <w:p w:rsidR="00A25529" w:rsidRPr="006A787A" w:rsidRDefault="00A25529" w:rsidP="00A25529">
      <w:pPr>
        <w:autoSpaceDE w:val="0"/>
        <w:autoSpaceDN w:val="0"/>
        <w:spacing w:after="240"/>
        <w:ind w:left="567"/>
        <w:jc w:val="center"/>
        <w:rPr>
          <w:bCs/>
          <w:sz w:val="24"/>
          <w:szCs w:val="24"/>
        </w:rPr>
      </w:pPr>
      <w:r w:rsidRPr="006A787A">
        <w:rPr>
          <w:bCs/>
          <w:sz w:val="24"/>
          <w:szCs w:val="24"/>
        </w:rPr>
        <w:t>1. Общая информация</w:t>
      </w:r>
    </w:p>
    <w:p w:rsidR="00A25529" w:rsidRPr="006A787A" w:rsidRDefault="00A25529" w:rsidP="00A25529">
      <w:pPr>
        <w:autoSpaceDE w:val="0"/>
        <w:autoSpaceDN w:val="0"/>
        <w:jc w:val="both"/>
        <w:rPr>
          <w:sz w:val="24"/>
          <w:szCs w:val="24"/>
        </w:rPr>
      </w:pPr>
      <w:r w:rsidRPr="006A787A">
        <w:rPr>
          <w:sz w:val="24"/>
          <w:szCs w:val="24"/>
        </w:rPr>
        <w:t>1.1. Орган, осуществляющий экспертизу муниципальных нормативных правовых актов:</w:t>
      </w:r>
    </w:p>
    <w:p w:rsidR="00A25529" w:rsidRPr="00A20F4E" w:rsidRDefault="00A20F4E" w:rsidP="00A20F4E">
      <w:pPr>
        <w:jc w:val="both"/>
        <w:rPr>
          <w:sz w:val="24"/>
          <w:szCs w:val="24"/>
          <w:u w:val="single"/>
        </w:rPr>
      </w:pPr>
      <w:r w:rsidRPr="00A20F4E">
        <w:rPr>
          <w:sz w:val="24"/>
          <w:szCs w:val="24"/>
          <w:u w:val="single"/>
        </w:rPr>
        <w:t>Управление градостроительства</w:t>
      </w:r>
      <w:r w:rsidR="00CB72B8">
        <w:rPr>
          <w:sz w:val="24"/>
          <w:szCs w:val="24"/>
          <w:u w:val="single"/>
        </w:rPr>
        <w:t>, развития жилищно-коммунального комплекса и энергетики</w:t>
      </w:r>
      <w:r w:rsidRPr="00A20F4E">
        <w:rPr>
          <w:sz w:val="24"/>
          <w:szCs w:val="24"/>
          <w:u w:val="single"/>
        </w:rPr>
        <w:t xml:space="preserve"> администрации района</w:t>
      </w:r>
    </w:p>
    <w:p w:rsidR="00A20F4E" w:rsidRPr="006A787A" w:rsidRDefault="00A20F4E" w:rsidP="00A20F4E">
      <w:pPr>
        <w:autoSpaceDE w:val="0"/>
        <w:autoSpaceDN w:val="0"/>
        <w:rPr>
          <w:sz w:val="20"/>
          <w:szCs w:val="20"/>
        </w:rPr>
      </w:pPr>
    </w:p>
    <w:p w:rsidR="00A25529" w:rsidRPr="006A787A" w:rsidRDefault="00A25529" w:rsidP="00A25529">
      <w:pPr>
        <w:autoSpaceDE w:val="0"/>
        <w:autoSpaceDN w:val="0"/>
        <w:jc w:val="both"/>
        <w:rPr>
          <w:sz w:val="24"/>
          <w:szCs w:val="24"/>
        </w:rPr>
      </w:pPr>
      <w:r w:rsidRPr="006A787A">
        <w:rPr>
          <w:sz w:val="24"/>
          <w:szCs w:val="24"/>
        </w:rPr>
        <w:t>1.2. Вид и наименование муниципального нормативного правового акта:</w:t>
      </w:r>
    </w:p>
    <w:p w:rsidR="00A25529" w:rsidRDefault="00A20F4E" w:rsidP="00A20F4E">
      <w:pPr>
        <w:jc w:val="both"/>
        <w:rPr>
          <w:sz w:val="24"/>
          <w:szCs w:val="24"/>
          <w:u w:val="single"/>
        </w:rPr>
      </w:pPr>
      <w:r>
        <w:rPr>
          <w:sz w:val="24"/>
          <w:szCs w:val="24"/>
          <w:u w:val="single"/>
        </w:rPr>
        <w:t>П</w:t>
      </w:r>
      <w:r w:rsidRPr="005B2A9B">
        <w:rPr>
          <w:sz w:val="24"/>
          <w:szCs w:val="24"/>
          <w:u w:val="single"/>
        </w:rPr>
        <w:t>остановлени</w:t>
      </w:r>
      <w:r>
        <w:rPr>
          <w:sz w:val="24"/>
          <w:szCs w:val="24"/>
          <w:u w:val="single"/>
        </w:rPr>
        <w:t>е</w:t>
      </w:r>
      <w:r w:rsidR="00BB3A63">
        <w:rPr>
          <w:sz w:val="24"/>
          <w:szCs w:val="24"/>
          <w:u w:val="single"/>
        </w:rPr>
        <w:t xml:space="preserve"> администрации района</w:t>
      </w:r>
      <w:r w:rsidRPr="005B2A9B">
        <w:rPr>
          <w:sz w:val="24"/>
          <w:szCs w:val="24"/>
          <w:u w:val="single"/>
        </w:rPr>
        <w:t xml:space="preserve"> № </w:t>
      </w:r>
      <w:r w:rsidR="009F7427">
        <w:rPr>
          <w:sz w:val="24"/>
          <w:szCs w:val="24"/>
          <w:u w:val="single"/>
        </w:rPr>
        <w:t>2023</w:t>
      </w:r>
      <w:r w:rsidRPr="005B2A9B">
        <w:rPr>
          <w:sz w:val="24"/>
          <w:szCs w:val="24"/>
          <w:u w:val="single"/>
        </w:rPr>
        <w:t xml:space="preserve"> от </w:t>
      </w:r>
      <w:r w:rsidR="009F7427">
        <w:rPr>
          <w:sz w:val="24"/>
          <w:szCs w:val="24"/>
          <w:u w:val="single"/>
        </w:rPr>
        <w:t>04.10.2017</w:t>
      </w:r>
      <w:r w:rsidRPr="005B2A9B">
        <w:rPr>
          <w:sz w:val="24"/>
          <w:szCs w:val="24"/>
          <w:u w:val="single"/>
        </w:rPr>
        <w:t xml:space="preserve"> «Об утверждении Порядка </w:t>
      </w:r>
      <w:r w:rsidR="009F7427">
        <w:rPr>
          <w:sz w:val="24"/>
          <w:szCs w:val="24"/>
          <w:u w:val="single"/>
        </w:rPr>
        <w:t>выдачи разрешения на установку некапитальных нестационарных сооружений, произведений монументально-декоративного искусства</w:t>
      </w:r>
      <w:r>
        <w:rPr>
          <w:sz w:val="24"/>
          <w:szCs w:val="24"/>
          <w:u w:val="single"/>
        </w:rPr>
        <w:t xml:space="preserve"> на </w:t>
      </w:r>
      <w:r w:rsidR="009F7427">
        <w:rPr>
          <w:sz w:val="24"/>
          <w:szCs w:val="24"/>
          <w:u w:val="single"/>
        </w:rPr>
        <w:t xml:space="preserve">межселенной </w:t>
      </w:r>
      <w:r>
        <w:rPr>
          <w:sz w:val="24"/>
          <w:szCs w:val="24"/>
          <w:u w:val="single"/>
        </w:rPr>
        <w:t xml:space="preserve">территории </w:t>
      </w:r>
      <w:r w:rsidRPr="005B2A9B">
        <w:rPr>
          <w:sz w:val="24"/>
          <w:szCs w:val="24"/>
          <w:u w:val="single"/>
        </w:rPr>
        <w:t>Нижневартовского района»</w:t>
      </w:r>
    </w:p>
    <w:p w:rsidR="00A20F4E" w:rsidRPr="006A787A" w:rsidRDefault="00A20F4E" w:rsidP="00A20F4E">
      <w:pPr>
        <w:jc w:val="both"/>
        <w:rPr>
          <w:sz w:val="20"/>
          <w:szCs w:val="20"/>
        </w:rPr>
      </w:pPr>
    </w:p>
    <w:p w:rsidR="00A25529" w:rsidRDefault="00A25529" w:rsidP="00A25529">
      <w:pPr>
        <w:autoSpaceDE w:val="0"/>
        <w:autoSpaceDN w:val="0"/>
        <w:jc w:val="both"/>
        <w:rPr>
          <w:sz w:val="24"/>
          <w:szCs w:val="24"/>
        </w:rPr>
      </w:pPr>
      <w:r w:rsidRPr="006A787A">
        <w:rPr>
          <w:sz w:val="24"/>
          <w:szCs w:val="24"/>
        </w:rPr>
        <w:t>1.3. Краткое описание содержания правового регулирования:</w:t>
      </w:r>
    </w:p>
    <w:p w:rsidR="00A25529" w:rsidRDefault="00A20F4E" w:rsidP="00A20F4E">
      <w:pPr>
        <w:jc w:val="both"/>
        <w:rPr>
          <w:sz w:val="24"/>
          <w:szCs w:val="24"/>
          <w:u w:val="single"/>
        </w:rPr>
      </w:pPr>
      <w:r w:rsidRPr="00A20F4E">
        <w:rPr>
          <w:sz w:val="24"/>
          <w:szCs w:val="24"/>
          <w:u w:val="single"/>
        </w:rPr>
        <w:t xml:space="preserve">Настоящий Порядок </w:t>
      </w:r>
      <w:r w:rsidR="00C02402" w:rsidRPr="00E34AD0">
        <w:rPr>
          <w:sz w:val="24"/>
          <w:szCs w:val="24"/>
          <w:u w:val="single"/>
        </w:rPr>
        <w:t xml:space="preserve">устанавливает требования </w:t>
      </w:r>
      <w:r w:rsidR="00C02402">
        <w:rPr>
          <w:sz w:val="24"/>
          <w:szCs w:val="24"/>
          <w:u w:val="single"/>
        </w:rPr>
        <w:t>для принятия решения о выдаче разрешения на установку некапитальных нестационарных сооружений, произведений монументально-декоративного искусства либо мотивированного отказа.</w:t>
      </w:r>
    </w:p>
    <w:p w:rsidR="00A20F4E" w:rsidRPr="006A787A" w:rsidRDefault="00A20F4E" w:rsidP="00A20F4E">
      <w:pPr>
        <w:jc w:val="both"/>
        <w:rPr>
          <w:sz w:val="20"/>
          <w:szCs w:val="20"/>
        </w:rPr>
      </w:pPr>
    </w:p>
    <w:p w:rsidR="00A25529" w:rsidRDefault="00A25529" w:rsidP="00A25529">
      <w:pPr>
        <w:autoSpaceDE w:val="0"/>
        <w:autoSpaceDN w:val="0"/>
        <w:jc w:val="both"/>
        <w:rPr>
          <w:sz w:val="24"/>
          <w:szCs w:val="24"/>
        </w:rPr>
      </w:pPr>
      <w:r w:rsidRPr="007C7EEC">
        <w:rPr>
          <w:sz w:val="24"/>
          <w:szCs w:val="24"/>
        </w:rPr>
        <w:t xml:space="preserve">1.4. Дата размещения уведомления о проведении публичных консультаций по муниципальному нормативному правовому акту: </w:t>
      </w:r>
      <w:r w:rsidRPr="007C7EEC">
        <w:rPr>
          <w:sz w:val="24"/>
          <w:szCs w:val="24"/>
          <w:u w:val="single"/>
        </w:rPr>
        <w:t>«</w:t>
      </w:r>
      <w:r w:rsidR="007C7EEC" w:rsidRPr="007C7EEC">
        <w:rPr>
          <w:sz w:val="24"/>
          <w:szCs w:val="24"/>
          <w:u w:val="single"/>
        </w:rPr>
        <w:t>8</w:t>
      </w:r>
      <w:r w:rsidRPr="007C7EEC">
        <w:rPr>
          <w:sz w:val="24"/>
          <w:szCs w:val="24"/>
          <w:u w:val="single"/>
        </w:rPr>
        <w:t>»</w:t>
      </w:r>
      <w:r w:rsidR="00A20F4E" w:rsidRPr="007C7EEC">
        <w:rPr>
          <w:sz w:val="24"/>
          <w:szCs w:val="24"/>
          <w:u w:val="single"/>
        </w:rPr>
        <w:t xml:space="preserve"> </w:t>
      </w:r>
      <w:r w:rsidR="007C7EEC" w:rsidRPr="007C7EEC">
        <w:rPr>
          <w:sz w:val="24"/>
          <w:szCs w:val="24"/>
          <w:u w:val="single"/>
        </w:rPr>
        <w:t>июня</w:t>
      </w:r>
      <w:r w:rsidR="00A20F4E" w:rsidRPr="007C7EEC">
        <w:rPr>
          <w:sz w:val="24"/>
          <w:szCs w:val="24"/>
          <w:u w:val="single"/>
        </w:rPr>
        <w:t xml:space="preserve"> </w:t>
      </w:r>
      <w:r w:rsidRPr="007C7EEC">
        <w:rPr>
          <w:sz w:val="24"/>
          <w:szCs w:val="24"/>
          <w:u w:val="single"/>
        </w:rPr>
        <w:t>20</w:t>
      </w:r>
      <w:r w:rsidR="00A20F4E" w:rsidRPr="007C7EEC">
        <w:rPr>
          <w:sz w:val="24"/>
          <w:szCs w:val="24"/>
          <w:u w:val="single"/>
        </w:rPr>
        <w:t>2</w:t>
      </w:r>
      <w:r w:rsidR="007C7EEC" w:rsidRPr="007C7EEC">
        <w:rPr>
          <w:sz w:val="24"/>
          <w:szCs w:val="24"/>
          <w:u w:val="single"/>
        </w:rPr>
        <w:t>1</w:t>
      </w:r>
      <w:r w:rsidR="00A20F4E" w:rsidRPr="007C7EEC">
        <w:rPr>
          <w:sz w:val="24"/>
          <w:szCs w:val="24"/>
          <w:u w:val="single"/>
        </w:rPr>
        <w:t xml:space="preserve"> </w:t>
      </w:r>
      <w:r w:rsidRPr="007C7EEC">
        <w:rPr>
          <w:sz w:val="24"/>
          <w:szCs w:val="24"/>
          <w:u w:val="single"/>
        </w:rPr>
        <w:t>г</w:t>
      </w:r>
      <w:r w:rsidRPr="007C7EEC">
        <w:rPr>
          <w:sz w:val="24"/>
          <w:szCs w:val="24"/>
        </w:rPr>
        <w:t xml:space="preserve">. и срок, в течение которого принимались предложения в связи с размещением уведомления о проведении публичных консультаций по муниципальному нормативному правовому акту: </w:t>
      </w:r>
      <w:r w:rsidRPr="007C7EEC">
        <w:rPr>
          <w:sz w:val="24"/>
          <w:szCs w:val="24"/>
          <w:u w:val="single"/>
        </w:rPr>
        <w:t>начало: «</w:t>
      </w:r>
      <w:r w:rsidR="007C7EEC" w:rsidRPr="007C7EEC">
        <w:rPr>
          <w:sz w:val="24"/>
          <w:szCs w:val="24"/>
          <w:u w:val="single"/>
        </w:rPr>
        <w:t>8</w:t>
      </w:r>
      <w:r w:rsidRPr="007C7EEC">
        <w:rPr>
          <w:sz w:val="24"/>
          <w:szCs w:val="24"/>
          <w:u w:val="single"/>
        </w:rPr>
        <w:t>»</w:t>
      </w:r>
      <w:r w:rsidR="00A20F4E" w:rsidRPr="007C7EEC">
        <w:rPr>
          <w:sz w:val="24"/>
          <w:szCs w:val="24"/>
          <w:u w:val="single"/>
        </w:rPr>
        <w:t xml:space="preserve"> </w:t>
      </w:r>
      <w:r w:rsidR="007C7EEC" w:rsidRPr="007C7EEC">
        <w:rPr>
          <w:sz w:val="24"/>
          <w:szCs w:val="24"/>
          <w:u w:val="single"/>
        </w:rPr>
        <w:t>июня</w:t>
      </w:r>
      <w:r w:rsidR="00A20F4E" w:rsidRPr="007C7EEC">
        <w:rPr>
          <w:sz w:val="24"/>
          <w:szCs w:val="24"/>
          <w:u w:val="single"/>
        </w:rPr>
        <w:t xml:space="preserve"> </w:t>
      </w:r>
      <w:r w:rsidRPr="007C7EEC">
        <w:rPr>
          <w:sz w:val="24"/>
          <w:szCs w:val="24"/>
          <w:u w:val="single"/>
        </w:rPr>
        <w:t>20</w:t>
      </w:r>
      <w:r w:rsidR="00A20F4E" w:rsidRPr="007C7EEC">
        <w:rPr>
          <w:sz w:val="24"/>
          <w:szCs w:val="24"/>
          <w:u w:val="single"/>
        </w:rPr>
        <w:t>2</w:t>
      </w:r>
      <w:r w:rsidR="007C7EEC" w:rsidRPr="007C7EEC">
        <w:rPr>
          <w:sz w:val="24"/>
          <w:szCs w:val="24"/>
          <w:u w:val="single"/>
        </w:rPr>
        <w:t>1</w:t>
      </w:r>
      <w:r w:rsidR="00A20F4E" w:rsidRPr="007C7EEC">
        <w:rPr>
          <w:sz w:val="24"/>
          <w:szCs w:val="24"/>
          <w:u w:val="single"/>
        </w:rPr>
        <w:t xml:space="preserve"> </w:t>
      </w:r>
      <w:r w:rsidRPr="007C7EEC">
        <w:rPr>
          <w:sz w:val="24"/>
          <w:szCs w:val="24"/>
          <w:u w:val="single"/>
        </w:rPr>
        <w:t>г.; окончание: «</w:t>
      </w:r>
      <w:r w:rsidR="007C7EEC" w:rsidRPr="007C7EEC">
        <w:rPr>
          <w:sz w:val="24"/>
          <w:szCs w:val="24"/>
          <w:u w:val="single"/>
        </w:rPr>
        <w:t>12</w:t>
      </w:r>
      <w:r w:rsidRPr="007C7EEC">
        <w:rPr>
          <w:sz w:val="24"/>
          <w:szCs w:val="24"/>
          <w:u w:val="single"/>
        </w:rPr>
        <w:t>»</w:t>
      </w:r>
      <w:r w:rsidR="00A20F4E" w:rsidRPr="007C7EEC">
        <w:rPr>
          <w:sz w:val="24"/>
          <w:szCs w:val="24"/>
          <w:u w:val="single"/>
        </w:rPr>
        <w:t xml:space="preserve"> </w:t>
      </w:r>
      <w:r w:rsidR="007C7EEC" w:rsidRPr="007C7EEC">
        <w:rPr>
          <w:sz w:val="24"/>
          <w:szCs w:val="24"/>
          <w:u w:val="single"/>
        </w:rPr>
        <w:t>июля</w:t>
      </w:r>
      <w:r w:rsidR="00A20F4E" w:rsidRPr="007C7EEC">
        <w:rPr>
          <w:sz w:val="24"/>
          <w:szCs w:val="24"/>
          <w:u w:val="single"/>
        </w:rPr>
        <w:t xml:space="preserve"> </w:t>
      </w:r>
      <w:r w:rsidRPr="007C7EEC">
        <w:rPr>
          <w:sz w:val="24"/>
          <w:szCs w:val="24"/>
          <w:u w:val="single"/>
        </w:rPr>
        <w:t>20</w:t>
      </w:r>
      <w:r w:rsidR="00A20F4E" w:rsidRPr="007C7EEC">
        <w:rPr>
          <w:sz w:val="24"/>
          <w:szCs w:val="24"/>
          <w:u w:val="single"/>
        </w:rPr>
        <w:t>2</w:t>
      </w:r>
      <w:r w:rsidR="007C7EEC" w:rsidRPr="007C7EEC">
        <w:rPr>
          <w:sz w:val="24"/>
          <w:szCs w:val="24"/>
          <w:u w:val="single"/>
        </w:rPr>
        <w:t>1</w:t>
      </w:r>
      <w:r w:rsidR="00A20F4E" w:rsidRPr="007C7EEC">
        <w:rPr>
          <w:sz w:val="24"/>
          <w:szCs w:val="24"/>
          <w:u w:val="single"/>
        </w:rPr>
        <w:t xml:space="preserve"> </w:t>
      </w:r>
      <w:r w:rsidRPr="007C7EEC">
        <w:rPr>
          <w:sz w:val="24"/>
          <w:szCs w:val="24"/>
          <w:u w:val="single"/>
        </w:rPr>
        <w:t>г</w:t>
      </w:r>
      <w:r w:rsidRPr="007C7EEC">
        <w:rPr>
          <w:sz w:val="24"/>
          <w:szCs w:val="24"/>
        </w:rPr>
        <w:t>.</w:t>
      </w:r>
    </w:p>
    <w:p w:rsidR="00A01A54" w:rsidRPr="006A787A" w:rsidRDefault="00A01A54" w:rsidP="00A25529">
      <w:pPr>
        <w:autoSpaceDE w:val="0"/>
        <w:autoSpaceDN w:val="0"/>
        <w:jc w:val="both"/>
        <w:rPr>
          <w:sz w:val="24"/>
          <w:szCs w:val="24"/>
        </w:rPr>
      </w:pPr>
    </w:p>
    <w:p w:rsidR="00A25529" w:rsidRPr="006A787A" w:rsidRDefault="00A25529" w:rsidP="00A01A54">
      <w:pPr>
        <w:tabs>
          <w:tab w:val="center" w:pos="8505"/>
          <w:tab w:val="right" w:pos="9923"/>
        </w:tabs>
        <w:autoSpaceDE w:val="0"/>
        <w:autoSpaceDN w:val="0"/>
        <w:jc w:val="both"/>
        <w:rPr>
          <w:sz w:val="24"/>
          <w:szCs w:val="24"/>
        </w:rPr>
      </w:pPr>
      <w:r w:rsidRPr="006A787A">
        <w:rPr>
          <w:sz w:val="24"/>
          <w:szCs w:val="24"/>
        </w:rPr>
        <w:t>1.5. Сведения о количестве замечаний и предложений, полученных в ходе публичных консультаций по муниципальному нормативному правовому акту:</w:t>
      </w:r>
    </w:p>
    <w:p w:rsidR="00A25529" w:rsidRPr="006A787A" w:rsidRDefault="00A25529" w:rsidP="00A01A54">
      <w:pPr>
        <w:tabs>
          <w:tab w:val="center" w:pos="8505"/>
          <w:tab w:val="right" w:pos="9923"/>
        </w:tabs>
        <w:autoSpaceDE w:val="0"/>
        <w:autoSpaceDN w:val="0"/>
        <w:jc w:val="both"/>
        <w:rPr>
          <w:sz w:val="24"/>
          <w:szCs w:val="24"/>
        </w:rPr>
      </w:pPr>
      <w:r w:rsidRPr="006A787A">
        <w:rPr>
          <w:sz w:val="24"/>
          <w:szCs w:val="24"/>
        </w:rPr>
        <w:t>Всего замечаний и предложений:</w:t>
      </w:r>
      <w:r w:rsidR="000C385E">
        <w:rPr>
          <w:sz w:val="24"/>
          <w:szCs w:val="24"/>
          <w:u w:val="single"/>
        </w:rPr>
        <w:t>0</w:t>
      </w:r>
      <w:r w:rsidRPr="006A787A">
        <w:rPr>
          <w:sz w:val="24"/>
          <w:szCs w:val="24"/>
        </w:rPr>
        <w:t>, из них:</w:t>
      </w:r>
    </w:p>
    <w:p w:rsidR="00A25529" w:rsidRDefault="00A25529" w:rsidP="00A01A54">
      <w:pPr>
        <w:autoSpaceDE w:val="0"/>
        <w:autoSpaceDN w:val="0"/>
        <w:jc w:val="both"/>
        <w:rPr>
          <w:sz w:val="24"/>
          <w:szCs w:val="24"/>
        </w:rPr>
      </w:pPr>
      <w:r w:rsidRPr="006A787A">
        <w:rPr>
          <w:sz w:val="24"/>
          <w:szCs w:val="24"/>
        </w:rPr>
        <w:t>учтено полностью:</w:t>
      </w:r>
      <w:r w:rsidR="000C385E">
        <w:rPr>
          <w:sz w:val="24"/>
          <w:szCs w:val="24"/>
        </w:rPr>
        <w:t xml:space="preserve"> </w:t>
      </w:r>
      <w:r w:rsidR="000C385E" w:rsidRPr="000C385E">
        <w:rPr>
          <w:sz w:val="24"/>
          <w:szCs w:val="24"/>
          <w:u w:val="single"/>
        </w:rPr>
        <w:t>-</w:t>
      </w:r>
      <w:r w:rsidRPr="006A787A">
        <w:rPr>
          <w:sz w:val="24"/>
          <w:szCs w:val="24"/>
        </w:rPr>
        <w:t>, учтено частично:</w:t>
      </w:r>
      <w:r w:rsidR="00CB72B8">
        <w:rPr>
          <w:sz w:val="24"/>
          <w:szCs w:val="24"/>
        </w:rPr>
        <w:t xml:space="preserve"> </w:t>
      </w:r>
      <w:r w:rsidR="000C385E" w:rsidRPr="000C385E">
        <w:rPr>
          <w:sz w:val="24"/>
          <w:szCs w:val="24"/>
          <w:u w:val="single"/>
        </w:rPr>
        <w:t>-</w:t>
      </w:r>
      <w:r w:rsidRPr="006A787A">
        <w:rPr>
          <w:sz w:val="24"/>
          <w:szCs w:val="24"/>
        </w:rPr>
        <w:t>, не учтено:</w:t>
      </w:r>
      <w:r w:rsidR="000C385E">
        <w:rPr>
          <w:sz w:val="24"/>
          <w:szCs w:val="24"/>
        </w:rPr>
        <w:t xml:space="preserve"> </w:t>
      </w:r>
      <w:r w:rsidR="000C385E" w:rsidRPr="000C385E">
        <w:rPr>
          <w:sz w:val="24"/>
          <w:szCs w:val="24"/>
          <w:u w:val="single"/>
        </w:rPr>
        <w:t>-</w:t>
      </w:r>
      <w:r w:rsidRPr="006A787A">
        <w:rPr>
          <w:sz w:val="24"/>
          <w:szCs w:val="24"/>
        </w:rPr>
        <w:t>.</w:t>
      </w:r>
    </w:p>
    <w:p w:rsidR="00A20F4E" w:rsidRPr="00A20F4E" w:rsidRDefault="00A20F4E" w:rsidP="00A20F4E">
      <w:pPr>
        <w:autoSpaceDE w:val="0"/>
        <w:autoSpaceDN w:val="0"/>
        <w:jc w:val="both"/>
        <w:rPr>
          <w:sz w:val="20"/>
          <w:szCs w:val="20"/>
        </w:rPr>
      </w:pPr>
    </w:p>
    <w:p w:rsidR="00A25529" w:rsidRDefault="00A25529" w:rsidP="00A01A54">
      <w:pPr>
        <w:autoSpaceDE w:val="0"/>
        <w:autoSpaceDN w:val="0"/>
        <w:rPr>
          <w:sz w:val="24"/>
          <w:szCs w:val="24"/>
        </w:rPr>
      </w:pPr>
      <w:r w:rsidRPr="006A787A">
        <w:rPr>
          <w:sz w:val="24"/>
          <w:szCs w:val="24"/>
        </w:rPr>
        <w:t>1.6. Контактная информация исполнителя в органе, осуществляющем экспертизу муниципальных нормативных правовых актов:</w:t>
      </w:r>
    </w:p>
    <w:p w:rsidR="00A47CB2" w:rsidRPr="006A787A" w:rsidRDefault="00A47CB2" w:rsidP="00A01A54">
      <w:pPr>
        <w:autoSpaceDE w:val="0"/>
        <w:autoSpaceDN w:val="0"/>
        <w:rPr>
          <w:sz w:val="24"/>
          <w:szCs w:val="24"/>
        </w:rPr>
      </w:pPr>
    </w:p>
    <w:p w:rsidR="00A25529" w:rsidRDefault="00A25529" w:rsidP="00A01A54">
      <w:pPr>
        <w:autoSpaceDE w:val="0"/>
        <w:autoSpaceDN w:val="0"/>
        <w:rPr>
          <w:sz w:val="24"/>
          <w:szCs w:val="24"/>
          <w:u w:val="single"/>
        </w:rPr>
      </w:pPr>
      <w:r w:rsidRPr="006A787A">
        <w:rPr>
          <w:sz w:val="24"/>
          <w:szCs w:val="24"/>
        </w:rPr>
        <w:t xml:space="preserve">Ф.И.О.: </w:t>
      </w:r>
      <w:r w:rsidR="00CB72B8">
        <w:rPr>
          <w:sz w:val="24"/>
          <w:szCs w:val="24"/>
          <w:u w:val="single"/>
        </w:rPr>
        <w:t>Прокофьев Вячеслав Юрьевич</w:t>
      </w:r>
    </w:p>
    <w:p w:rsidR="00A47CB2" w:rsidRPr="006A787A" w:rsidRDefault="00A47CB2" w:rsidP="00A01A54">
      <w:pPr>
        <w:autoSpaceDE w:val="0"/>
        <w:autoSpaceDN w:val="0"/>
        <w:rPr>
          <w:sz w:val="24"/>
          <w:szCs w:val="24"/>
        </w:rPr>
      </w:pPr>
    </w:p>
    <w:p w:rsidR="00A25529" w:rsidRDefault="00A25529" w:rsidP="008D545C">
      <w:pPr>
        <w:autoSpaceDE w:val="0"/>
        <w:autoSpaceDN w:val="0"/>
        <w:jc w:val="both"/>
        <w:rPr>
          <w:sz w:val="24"/>
          <w:szCs w:val="24"/>
          <w:u w:val="single"/>
        </w:rPr>
      </w:pPr>
      <w:r w:rsidRPr="006A787A">
        <w:rPr>
          <w:sz w:val="24"/>
          <w:szCs w:val="24"/>
        </w:rPr>
        <w:t>Должность:</w:t>
      </w:r>
      <w:r w:rsidR="00A16840">
        <w:rPr>
          <w:sz w:val="24"/>
          <w:szCs w:val="24"/>
        </w:rPr>
        <w:t xml:space="preserve"> </w:t>
      </w:r>
      <w:r w:rsidR="00CB72B8">
        <w:rPr>
          <w:sz w:val="24"/>
          <w:szCs w:val="24"/>
          <w:u w:val="single"/>
        </w:rPr>
        <w:t xml:space="preserve">исполняющий обязанности заместителя начальника управления – главного архитектора управления </w:t>
      </w:r>
      <w:r w:rsidR="00A16840" w:rsidRPr="00A16840">
        <w:rPr>
          <w:sz w:val="24"/>
          <w:szCs w:val="24"/>
          <w:u w:val="single"/>
        </w:rPr>
        <w:t>градостроительства</w:t>
      </w:r>
      <w:r w:rsidR="00CB72B8">
        <w:rPr>
          <w:sz w:val="24"/>
          <w:szCs w:val="24"/>
          <w:u w:val="single"/>
        </w:rPr>
        <w:t>, развития жилищно-коммунального комплекса и энергетики</w:t>
      </w:r>
    </w:p>
    <w:p w:rsidR="00A47CB2" w:rsidRPr="006A787A" w:rsidRDefault="00A47CB2" w:rsidP="008D545C">
      <w:pPr>
        <w:autoSpaceDE w:val="0"/>
        <w:autoSpaceDN w:val="0"/>
        <w:jc w:val="both"/>
        <w:rPr>
          <w:sz w:val="24"/>
          <w:szCs w:val="24"/>
        </w:rPr>
      </w:pPr>
    </w:p>
    <w:tbl>
      <w:tblPr>
        <w:tblW w:w="9667" w:type="dxa"/>
        <w:tblLayout w:type="fixed"/>
        <w:tblCellMar>
          <w:left w:w="28" w:type="dxa"/>
          <w:right w:w="28" w:type="dxa"/>
        </w:tblCellMar>
        <w:tblLook w:val="0000" w:firstRow="0" w:lastRow="0" w:firstColumn="0" w:lastColumn="0" w:noHBand="0" w:noVBand="0"/>
      </w:tblPr>
      <w:tblGrid>
        <w:gridCol w:w="737"/>
        <w:gridCol w:w="2126"/>
        <w:gridCol w:w="3657"/>
        <w:gridCol w:w="3147"/>
      </w:tblGrid>
      <w:tr w:rsidR="00A25529" w:rsidRPr="006A787A" w:rsidTr="0015650D">
        <w:tc>
          <w:tcPr>
            <w:tcW w:w="737" w:type="dxa"/>
            <w:vAlign w:val="bottom"/>
          </w:tcPr>
          <w:p w:rsidR="00A25529" w:rsidRPr="006A787A" w:rsidRDefault="00A25529" w:rsidP="0015650D">
            <w:pPr>
              <w:autoSpaceDE w:val="0"/>
              <w:autoSpaceDN w:val="0"/>
              <w:rPr>
                <w:sz w:val="24"/>
                <w:szCs w:val="24"/>
              </w:rPr>
            </w:pPr>
            <w:r w:rsidRPr="006A787A">
              <w:rPr>
                <w:sz w:val="24"/>
                <w:szCs w:val="24"/>
              </w:rPr>
              <w:t>Тел.:</w:t>
            </w:r>
          </w:p>
        </w:tc>
        <w:tc>
          <w:tcPr>
            <w:tcW w:w="2126" w:type="dxa"/>
            <w:vAlign w:val="bottom"/>
          </w:tcPr>
          <w:p w:rsidR="00A25529" w:rsidRPr="00545989" w:rsidRDefault="00A16840" w:rsidP="00CB72B8">
            <w:pPr>
              <w:autoSpaceDE w:val="0"/>
              <w:autoSpaceDN w:val="0"/>
              <w:ind w:left="85"/>
              <w:jc w:val="center"/>
              <w:rPr>
                <w:sz w:val="24"/>
                <w:szCs w:val="24"/>
                <w:u w:val="single"/>
              </w:rPr>
            </w:pPr>
            <w:r w:rsidRPr="00545989">
              <w:rPr>
                <w:sz w:val="24"/>
                <w:szCs w:val="24"/>
                <w:u w:val="single"/>
              </w:rPr>
              <w:t>8 (3466) 49-87-3</w:t>
            </w:r>
            <w:r w:rsidR="00CB72B8" w:rsidRPr="00545989">
              <w:rPr>
                <w:sz w:val="24"/>
                <w:szCs w:val="24"/>
                <w:u w:val="single"/>
              </w:rPr>
              <w:t>0</w:t>
            </w:r>
          </w:p>
        </w:tc>
        <w:tc>
          <w:tcPr>
            <w:tcW w:w="3657" w:type="dxa"/>
            <w:vAlign w:val="bottom"/>
          </w:tcPr>
          <w:p w:rsidR="00A25529" w:rsidRPr="006A787A" w:rsidRDefault="00A25529" w:rsidP="0015650D">
            <w:pPr>
              <w:autoSpaceDE w:val="0"/>
              <w:autoSpaceDN w:val="0"/>
              <w:jc w:val="center"/>
              <w:rPr>
                <w:sz w:val="24"/>
                <w:szCs w:val="24"/>
              </w:rPr>
            </w:pPr>
            <w:r w:rsidRPr="006A787A">
              <w:rPr>
                <w:sz w:val="24"/>
                <w:szCs w:val="24"/>
              </w:rPr>
              <w:t>Адрес электронной почты:</w:t>
            </w:r>
          </w:p>
        </w:tc>
        <w:tc>
          <w:tcPr>
            <w:tcW w:w="3147" w:type="dxa"/>
            <w:vAlign w:val="bottom"/>
          </w:tcPr>
          <w:p w:rsidR="00A25529" w:rsidRPr="006A787A" w:rsidRDefault="006D16A9" w:rsidP="0015650D">
            <w:pPr>
              <w:autoSpaceDE w:val="0"/>
              <w:autoSpaceDN w:val="0"/>
              <w:rPr>
                <w:sz w:val="24"/>
                <w:szCs w:val="24"/>
              </w:rPr>
            </w:pPr>
            <w:hyperlink r:id="rId8" w:history="1">
              <w:r w:rsidR="00CB72B8" w:rsidRPr="00DC16B7">
                <w:rPr>
                  <w:rStyle w:val="af9"/>
                  <w:sz w:val="24"/>
                  <w:szCs w:val="24"/>
                  <w:lang w:val="en-US"/>
                </w:rPr>
                <w:t>ProkofevVY</w:t>
              </w:r>
              <w:r w:rsidR="00CB72B8" w:rsidRPr="00DC16B7">
                <w:rPr>
                  <w:rStyle w:val="af9"/>
                  <w:sz w:val="24"/>
                  <w:szCs w:val="24"/>
                </w:rPr>
                <w:t>@NVraion.ru</w:t>
              </w:r>
            </w:hyperlink>
          </w:p>
        </w:tc>
      </w:tr>
    </w:tbl>
    <w:p w:rsidR="00A01A54" w:rsidRDefault="00A01A54" w:rsidP="00A25529">
      <w:pPr>
        <w:tabs>
          <w:tab w:val="left" w:pos="851"/>
        </w:tabs>
        <w:autoSpaceDE w:val="0"/>
        <w:autoSpaceDN w:val="0"/>
        <w:spacing w:after="240"/>
        <w:jc w:val="center"/>
        <w:rPr>
          <w:bCs/>
          <w:sz w:val="24"/>
          <w:szCs w:val="24"/>
        </w:rPr>
      </w:pPr>
    </w:p>
    <w:p w:rsidR="00A47CB2" w:rsidRDefault="00A47CB2" w:rsidP="00A25529">
      <w:pPr>
        <w:tabs>
          <w:tab w:val="left" w:pos="851"/>
        </w:tabs>
        <w:autoSpaceDE w:val="0"/>
        <w:autoSpaceDN w:val="0"/>
        <w:spacing w:after="240"/>
        <w:jc w:val="center"/>
        <w:rPr>
          <w:bCs/>
          <w:sz w:val="24"/>
          <w:szCs w:val="24"/>
        </w:rPr>
      </w:pPr>
    </w:p>
    <w:p w:rsidR="00A25529" w:rsidRPr="006A787A" w:rsidRDefault="00A25529" w:rsidP="00A25529">
      <w:pPr>
        <w:tabs>
          <w:tab w:val="left" w:pos="851"/>
        </w:tabs>
        <w:autoSpaceDE w:val="0"/>
        <w:autoSpaceDN w:val="0"/>
        <w:spacing w:after="240"/>
        <w:jc w:val="center"/>
        <w:rPr>
          <w:bCs/>
          <w:sz w:val="24"/>
          <w:szCs w:val="24"/>
        </w:rPr>
      </w:pPr>
      <w:r w:rsidRPr="006A787A">
        <w:rPr>
          <w:bCs/>
          <w:sz w:val="24"/>
          <w:szCs w:val="24"/>
        </w:rPr>
        <w:t>2. Описание проблемы, на решение которой направлено правовое регулирование</w:t>
      </w:r>
    </w:p>
    <w:p w:rsidR="00A25529" w:rsidRPr="006A787A" w:rsidRDefault="00A25529" w:rsidP="008D545C">
      <w:pPr>
        <w:autoSpaceDE w:val="0"/>
        <w:autoSpaceDN w:val="0"/>
        <w:jc w:val="both"/>
        <w:rPr>
          <w:sz w:val="24"/>
          <w:szCs w:val="24"/>
        </w:rPr>
      </w:pPr>
      <w:r w:rsidRPr="006A787A">
        <w:rPr>
          <w:sz w:val="24"/>
          <w:szCs w:val="24"/>
        </w:rPr>
        <w:t>2.1. Описание содержания проблемной ситуации, на решение которой направлен муниципальный нормативный правовой акт:</w:t>
      </w:r>
      <w:r w:rsidR="00CA4128">
        <w:rPr>
          <w:sz w:val="24"/>
          <w:szCs w:val="24"/>
        </w:rPr>
        <w:t xml:space="preserve"> </w:t>
      </w:r>
    </w:p>
    <w:p w:rsidR="00A25529" w:rsidRDefault="00C02402" w:rsidP="008D545C">
      <w:pPr>
        <w:autoSpaceDE w:val="0"/>
        <w:autoSpaceDN w:val="0"/>
        <w:jc w:val="both"/>
        <w:rPr>
          <w:sz w:val="24"/>
          <w:szCs w:val="24"/>
          <w:u w:val="single"/>
        </w:rPr>
      </w:pPr>
      <w:r w:rsidRPr="009A23BA">
        <w:rPr>
          <w:sz w:val="24"/>
          <w:szCs w:val="24"/>
          <w:u w:val="single"/>
        </w:rPr>
        <w:t>определ</w:t>
      </w:r>
      <w:r>
        <w:rPr>
          <w:sz w:val="24"/>
          <w:szCs w:val="24"/>
          <w:u w:val="single"/>
        </w:rPr>
        <w:t>е</w:t>
      </w:r>
      <w:r w:rsidR="00AE2FCA">
        <w:rPr>
          <w:sz w:val="24"/>
          <w:szCs w:val="24"/>
          <w:u w:val="single"/>
        </w:rPr>
        <w:t>ние</w:t>
      </w:r>
      <w:r w:rsidRPr="009A23BA">
        <w:rPr>
          <w:sz w:val="24"/>
          <w:szCs w:val="24"/>
          <w:u w:val="single"/>
        </w:rPr>
        <w:t xml:space="preserve"> поряд</w:t>
      </w:r>
      <w:r w:rsidR="00AE2FCA">
        <w:rPr>
          <w:sz w:val="24"/>
          <w:szCs w:val="24"/>
          <w:u w:val="single"/>
        </w:rPr>
        <w:t>ка</w:t>
      </w:r>
      <w:r w:rsidRPr="009A23BA">
        <w:rPr>
          <w:sz w:val="24"/>
          <w:szCs w:val="24"/>
          <w:u w:val="single"/>
        </w:rPr>
        <w:t xml:space="preserve"> </w:t>
      </w:r>
      <w:r>
        <w:rPr>
          <w:sz w:val="24"/>
          <w:szCs w:val="24"/>
          <w:u w:val="single"/>
        </w:rPr>
        <w:t>выдачи либо отказа в выдаче разрешения на установку некапитальных нестационарных сооружений, произведений монументально-декоративного искусства на межселенной территории Нижневартовского района</w:t>
      </w:r>
    </w:p>
    <w:p w:rsidR="009B59A0" w:rsidRPr="006A787A" w:rsidRDefault="009B59A0" w:rsidP="008D545C">
      <w:pPr>
        <w:autoSpaceDE w:val="0"/>
        <w:autoSpaceDN w:val="0"/>
        <w:jc w:val="both"/>
        <w:rPr>
          <w:sz w:val="20"/>
          <w:szCs w:val="20"/>
        </w:rPr>
      </w:pPr>
    </w:p>
    <w:p w:rsidR="00A25529" w:rsidRPr="006A787A" w:rsidRDefault="00A25529" w:rsidP="008D545C">
      <w:pPr>
        <w:autoSpaceDE w:val="0"/>
        <w:autoSpaceDN w:val="0"/>
        <w:jc w:val="both"/>
        <w:rPr>
          <w:sz w:val="24"/>
          <w:szCs w:val="24"/>
        </w:rPr>
      </w:pPr>
      <w:r w:rsidRPr="006A787A">
        <w:rPr>
          <w:sz w:val="24"/>
          <w:szCs w:val="24"/>
        </w:rPr>
        <w:lastRenderedPageBreak/>
        <w:t>2.2. Характеристика негативных эффектов, возникающих в связи с отсутствием государственного регулирования в соответствующей сфере деятельности, их количественная оценка:</w:t>
      </w:r>
    </w:p>
    <w:p w:rsidR="00A25529" w:rsidRDefault="00C85CCD" w:rsidP="008D545C">
      <w:pPr>
        <w:autoSpaceDE w:val="0"/>
        <w:autoSpaceDN w:val="0"/>
        <w:jc w:val="both"/>
        <w:rPr>
          <w:sz w:val="24"/>
          <w:szCs w:val="24"/>
          <w:u w:val="single"/>
        </w:rPr>
      </w:pPr>
      <w:r w:rsidRPr="00C85CCD">
        <w:rPr>
          <w:sz w:val="24"/>
          <w:szCs w:val="24"/>
          <w:u w:val="single"/>
        </w:rPr>
        <w:t xml:space="preserve">отсутствие правового регулирования в области </w:t>
      </w:r>
      <w:r w:rsidR="00C02402">
        <w:rPr>
          <w:sz w:val="24"/>
          <w:szCs w:val="24"/>
          <w:u w:val="single"/>
        </w:rPr>
        <w:t>выдачи разрешения на установку некапитальных нестационарных сооружений, произведений монументально-декоративного</w:t>
      </w:r>
      <w:r>
        <w:rPr>
          <w:sz w:val="24"/>
          <w:szCs w:val="24"/>
          <w:u w:val="single"/>
        </w:rPr>
        <w:t xml:space="preserve"> </w:t>
      </w:r>
      <w:r w:rsidR="00C02402">
        <w:rPr>
          <w:sz w:val="24"/>
          <w:szCs w:val="24"/>
          <w:u w:val="single"/>
        </w:rPr>
        <w:t xml:space="preserve">искусства </w:t>
      </w:r>
      <w:r w:rsidRPr="00C85CCD">
        <w:rPr>
          <w:sz w:val="24"/>
          <w:szCs w:val="24"/>
          <w:u w:val="single"/>
        </w:rPr>
        <w:t xml:space="preserve">может привести к возникновению избыточных </w:t>
      </w:r>
      <w:r w:rsidR="00970CB7">
        <w:rPr>
          <w:sz w:val="24"/>
          <w:szCs w:val="24"/>
          <w:u w:val="single"/>
        </w:rPr>
        <w:t>действий</w:t>
      </w:r>
      <w:r w:rsidRPr="00C85CCD">
        <w:rPr>
          <w:sz w:val="24"/>
          <w:szCs w:val="24"/>
          <w:u w:val="single"/>
        </w:rPr>
        <w:t xml:space="preserve">, дублирования предоставляемых документов, решение проблемы направлено на повышение качества </w:t>
      </w:r>
      <w:r w:rsidR="00970CB7">
        <w:rPr>
          <w:sz w:val="24"/>
          <w:szCs w:val="24"/>
          <w:u w:val="single"/>
        </w:rPr>
        <w:t>принятия решения о</w:t>
      </w:r>
      <w:r w:rsidR="00C02402">
        <w:rPr>
          <w:sz w:val="24"/>
          <w:szCs w:val="24"/>
          <w:u w:val="single"/>
        </w:rPr>
        <w:t xml:space="preserve"> выдаче разрешения на установку некапитальных нестационарных сооружений, произведений монументально-декоративного искусства</w:t>
      </w:r>
      <w:r w:rsidRPr="00C85CCD">
        <w:rPr>
          <w:sz w:val="24"/>
          <w:szCs w:val="24"/>
          <w:u w:val="single"/>
        </w:rPr>
        <w:t>, определен</w:t>
      </w:r>
      <w:r w:rsidR="00970CB7">
        <w:rPr>
          <w:sz w:val="24"/>
          <w:szCs w:val="24"/>
          <w:u w:val="single"/>
        </w:rPr>
        <w:t>о структурное подразделение</w:t>
      </w:r>
      <w:r w:rsidRPr="00C85CCD">
        <w:rPr>
          <w:sz w:val="24"/>
          <w:szCs w:val="24"/>
          <w:u w:val="single"/>
        </w:rPr>
        <w:t>,</w:t>
      </w:r>
      <w:r w:rsidR="00970CB7">
        <w:rPr>
          <w:sz w:val="24"/>
          <w:szCs w:val="24"/>
          <w:u w:val="single"/>
        </w:rPr>
        <w:t xml:space="preserve"> </w:t>
      </w:r>
      <w:r w:rsidRPr="00C85CCD">
        <w:rPr>
          <w:sz w:val="24"/>
          <w:szCs w:val="24"/>
          <w:u w:val="single"/>
        </w:rPr>
        <w:t>ответственн</w:t>
      </w:r>
      <w:r w:rsidR="00970CB7">
        <w:rPr>
          <w:sz w:val="24"/>
          <w:szCs w:val="24"/>
          <w:u w:val="single"/>
        </w:rPr>
        <w:t>ое</w:t>
      </w:r>
      <w:r w:rsidRPr="00C85CCD">
        <w:rPr>
          <w:sz w:val="24"/>
          <w:szCs w:val="24"/>
          <w:u w:val="single"/>
        </w:rPr>
        <w:t xml:space="preserve"> за выполнение </w:t>
      </w:r>
      <w:r w:rsidR="00970CB7">
        <w:rPr>
          <w:sz w:val="24"/>
          <w:szCs w:val="24"/>
          <w:u w:val="single"/>
        </w:rPr>
        <w:t>утвержденного Порядка</w:t>
      </w:r>
    </w:p>
    <w:p w:rsidR="00C85CCD" w:rsidRPr="006A787A" w:rsidRDefault="00C85CCD" w:rsidP="00C85CCD">
      <w:pPr>
        <w:autoSpaceDE w:val="0"/>
        <w:autoSpaceDN w:val="0"/>
        <w:rPr>
          <w:sz w:val="20"/>
          <w:szCs w:val="20"/>
        </w:rPr>
      </w:pPr>
    </w:p>
    <w:p w:rsidR="00C7480C" w:rsidRPr="00C7480C" w:rsidRDefault="00A25529" w:rsidP="00C7480C">
      <w:pPr>
        <w:autoSpaceDE w:val="0"/>
        <w:autoSpaceDN w:val="0"/>
        <w:adjustRightInd w:val="0"/>
        <w:jc w:val="both"/>
        <w:rPr>
          <w:sz w:val="24"/>
          <w:szCs w:val="24"/>
          <w:u w:val="single"/>
        </w:rPr>
      </w:pPr>
      <w:r w:rsidRPr="006A787A">
        <w:rPr>
          <w:sz w:val="24"/>
          <w:szCs w:val="24"/>
        </w:rPr>
        <w:t>2.3. Причины невозможности решения проблемы участниками соответствующих отношений самостоятельно, без вмешательства государства:</w:t>
      </w:r>
      <w:r w:rsidR="00C7480C">
        <w:rPr>
          <w:sz w:val="24"/>
          <w:szCs w:val="24"/>
        </w:rPr>
        <w:t xml:space="preserve"> </w:t>
      </w:r>
      <w:r w:rsidR="00C7480C" w:rsidRPr="00C7480C">
        <w:rPr>
          <w:sz w:val="24"/>
          <w:szCs w:val="24"/>
          <w:u w:val="single"/>
        </w:rPr>
        <w:t xml:space="preserve">в соответствии </w:t>
      </w:r>
      <w:r w:rsidR="00C02402">
        <w:rPr>
          <w:sz w:val="24"/>
          <w:szCs w:val="24"/>
          <w:u w:val="single"/>
        </w:rPr>
        <w:t>с пунктом 5</w:t>
      </w:r>
      <w:r w:rsidR="00C02402" w:rsidRPr="009A23BA">
        <w:rPr>
          <w:sz w:val="24"/>
          <w:szCs w:val="24"/>
          <w:u w:val="single"/>
        </w:rPr>
        <w:t xml:space="preserve"> </w:t>
      </w:r>
      <w:hyperlink r:id="rId9" w:history="1">
        <w:r w:rsidR="00C02402" w:rsidRPr="009A23BA">
          <w:rPr>
            <w:sz w:val="24"/>
            <w:szCs w:val="24"/>
            <w:u w:val="single"/>
          </w:rPr>
          <w:t>част</w:t>
        </w:r>
        <w:r w:rsidR="00C02402">
          <w:rPr>
            <w:sz w:val="24"/>
            <w:szCs w:val="24"/>
            <w:u w:val="single"/>
          </w:rPr>
          <w:t>и</w:t>
        </w:r>
        <w:r w:rsidR="00C02402" w:rsidRPr="009A23BA">
          <w:rPr>
            <w:sz w:val="24"/>
            <w:szCs w:val="24"/>
            <w:u w:val="single"/>
          </w:rPr>
          <w:t xml:space="preserve"> </w:t>
        </w:r>
        <w:r w:rsidR="00C02402">
          <w:rPr>
            <w:sz w:val="24"/>
            <w:szCs w:val="24"/>
            <w:u w:val="single"/>
          </w:rPr>
          <w:t>17</w:t>
        </w:r>
        <w:r w:rsidR="00C02402" w:rsidRPr="009A23BA">
          <w:rPr>
            <w:sz w:val="24"/>
            <w:szCs w:val="24"/>
            <w:u w:val="single"/>
          </w:rPr>
          <w:t xml:space="preserve"> </w:t>
        </w:r>
        <w:r w:rsidR="00545989">
          <w:rPr>
            <w:sz w:val="24"/>
            <w:szCs w:val="24"/>
            <w:u w:val="single"/>
          </w:rPr>
          <w:t xml:space="preserve">    </w:t>
        </w:r>
        <w:r w:rsidR="00C02402" w:rsidRPr="009A23BA">
          <w:rPr>
            <w:sz w:val="24"/>
            <w:szCs w:val="24"/>
            <w:u w:val="single"/>
          </w:rPr>
          <w:t xml:space="preserve">статьи </w:t>
        </w:r>
      </w:hyperlink>
      <w:r w:rsidR="00C02402">
        <w:rPr>
          <w:sz w:val="24"/>
          <w:szCs w:val="24"/>
          <w:u w:val="single"/>
        </w:rPr>
        <w:t>51</w:t>
      </w:r>
      <w:r w:rsidR="00C02402" w:rsidRPr="009A23BA">
        <w:rPr>
          <w:sz w:val="24"/>
          <w:szCs w:val="24"/>
          <w:u w:val="single"/>
        </w:rPr>
        <w:t xml:space="preserve"> </w:t>
      </w:r>
      <w:r w:rsidR="00C7480C" w:rsidRPr="00C7480C">
        <w:rPr>
          <w:sz w:val="24"/>
          <w:szCs w:val="24"/>
          <w:u w:val="single"/>
        </w:rPr>
        <w:t xml:space="preserve">Градостроительного кодекса Российской Федерации (далее – Кодекс) порядок </w:t>
      </w:r>
      <w:r w:rsidR="00D64A65">
        <w:rPr>
          <w:sz w:val="24"/>
          <w:szCs w:val="24"/>
          <w:u w:val="single"/>
        </w:rPr>
        <w:t>выдачи разрешения на установку некапитальных нестационарных сооружений, произведений монументально-декоративного искусства</w:t>
      </w:r>
      <w:r w:rsidR="00C7480C" w:rsidRPr="00C7480C">
        <w:rPr>
          <w:sz w:val="24"/>
          <w:szCs w:val="24"/>
          <w:u w:val="single"/>
        </w:rPr>
        <w:t xml:space="preserve"> устанавлива</w:t>
      </w:r>
      <w:r w:rsidR="00D64A65">
        <w:rPr>
          <w:sz w:val="24"/>
          <w:szCs w:val="24"/>
          <w:u w:val="single"/>
        </w:rPr>
        <w:t>е</w:t>
      </w:r>
      <w:r w:rsidR="00C7480C" w:rsidRPr="00C7480C">
        <w:rPr>
          <w:sz w:val="24"/>
          <w:szCs w:val="24"/>
          <w:u w:val="single"/>
        </w:rPr>
        <w:t xml:space="preserve">тся Кодексом и нормативными правовыми актами </w:t>
      </w:r>
      <w:r w:rsidR="00D64A65">
        <w:rPr>
          <w:sz w:val="24"/>
          <w:szCs w:val="24"/>
          <w:u w:val="single"/>
        </w:rPr>
        <w:t>округа</w:t>
      </w:r>
    </w:p>
    <w:p w:rsidR="00C7480C" w:rsidRDefault="00C7480C" w:rsidP="00C7480C">
      <w:pPr>
        <w:autoSpaceDE w:val="0"/>
        <w:autoSpaceDN w:val="0"/>
        <w:adjustRightInd w:val="0"/>
        <w:jc w:val="both"/>
        <w:rPr>
          <w:sz w:val="24"/>
          <w:szCs w:val="24"/>
        </w:rPr>
      </w:pPr>
    </w:p>
    <w:p w:rsidR="00A25529" w:rsidRDefault="00A25529" w:rsidP="00A25529">
      <w:pPr>
        <w:autoSpaceDE w:val="0"/>
        <w:autoSpaceDN w:val="0"/>
        <w:jc w:val="both"/>
        <w:rPr>
          <w:sz w:val="24"/>
          <w:szCs w:val="24"/>
        </w:rPr>
      </w:pPr>
      <w:r w:rsidRPr="006A787A">
        <w:rPr>
          <w:sz w:val="24"/>
          <w:szCs w:val="24"/>
        </w:rPr>
        <w:t>2.4. Опыт решения аналогичных проблем в Ханты-Мансийском автономном округе – Югре, других субъектах Российской Федерации:</w:t>
      </w:r>
      <w:r w:rsidR="009B59A0">
        <w:rPr>
          <w:sz w:val="24"/>
          <w:szCs w:val="24"/>
        </w:rPr>
        <w:t xml:space="preserve"> </w:t>
      </w:r>
      <w:r w:rsidR="00C85CCD" w:rsidRPr="00E37221">
        <w:rPr>
          <w:sz w:val="24"/>
          <w:szCs w:val="24"/>
          <w:u w:val="single"/>
        </w:rPr>
        <w:t>в муниципальных образованиях</w:t>
      </w:r>
      <w:r w:rsidR="009B59A0" w:rsidRPr="00E37221">
        <w:rPr>
          <w:sz w:val="24"/>
          <w:szCs w:val="24"/>
          <w:u w:val="single"/>
        </w:rPr>
        <w:t xml:space="preserve"> </w:t>
      </w:r>
      <w:r w:rsidR="00AE2FCA" w:rsidRPr="00E37221">
        <w:rPr>
          <w:sz w:val="24"/>
          <w:szCs w:val="24"/>
          <w:u w:val="single"/>
        </w:rPr>
        <w:t xml:space="preserve">Ханты-Мансийского автономного округа – Югры (МО Октябрьский район </w:t>
      </w:r>
      <w:r w:rsidR="00E37221" w:rsidRPr="00E37221">
        <w:rPr>
          <w:sz w:val="24"/>
          <w:szCs w:val="24"/>
          <w:u w:val="single"/>
        </w:rPr>
        <w:t xml:space="preserve">(постановление от 20.11.2018 № 2609), МО </w:t>
      </w:r>
      <w:proofErr w:type="spellStart"/>
      <w:r w:rsidR="00E37221" w:rsidRPr="00E37221">
        <w:rPr>
          <w:sz w:val="24"/>
          <w:szCs w:val="24"/>
          <w:u w:val="single"/>
        </w:rPr>
        <w:t>Кондинский</w:t>
      </w:r>
      <w:proofErr w:type="spellEnd"/>
      <w:r w:rsidR="00E37221" w:rsidRPr="00E37221">
        <w:rPr>
          <w:sz w:val="24"/>
          <w:szCs w:val="24"/>
          <w:u w:val="single"/>
        </w:rPr>
        <w:t xml:space="preserve"> район (постановление от 24.04.2018 № 689)</w:t>
      </w:r>
    </w:p>
    <w:p w:rsidR="00C85CCD" w:rsidRPr="006A787A" w:rsidRDefault="00C85CCD" w:rsidP="00A25529">
      <w:pPr>
        <w:autoSpaceDE w:val="0"/>
        <w:autoSpaceDN w:val="0"/>
        <w:jc w:val="both"/>
        <w:rPr>
          <w:sz w:val="24"/>
          <w:szCs w:val="24"/>
        </w:rPr>
      </w:pPr>
    </w:p>
    <w:p w:rsidR="00A25529" w:rsidRDefault="00A25529" w:rsidP="00A25529">
      <w:pPr>
        <w:autoSpaceDE w:val="0"/>
        <w:autoSpaceDN w:val="0"/>
        <w:jc w:val="both"/>
        <w:rPr>
          <w:sz w:val="24"/>
          <w:szCs w:val="24"/>
        </w:rPr>
      </w:pPr>
      <w:r w:rsidRPr="006A787A">
        <w:rPr>
          <w:sz w:val="24"/>
          <w:szCs w:val="24"/>
        </w:rPr>
        <w:t>2.5. Источники данных:</w:t>
      </w:r>
      <w:r w:rsidR="009B59A0">
        <w:rPr>
          <w:sz w:val="24"/>
          <w:szCs w:val="24"/>
        </w:rPr>
        <w:t xml:space="preserve"> </w:t>
      </w:r>
      <w:r w:rsidR="00545989" w:rsidRPr="009B59A0">
        <w:rPr>
          <w:sz w:val="24"/>
          <w:szCs w:val="24"/>
          <w:u w:val="single"/>
        </w:rPr>
        <w:t>Консультант Плюс</w:t>
      </w:r>
    </w:p>
    <w:p w:rsidR="009B59A0" w:rsidRPr="006A787A" w:rsidRDefault="009B59A0" w:rsidP="00A25529">
      <w:pPr>
        <w:autoSpaceDE w:val="0"/>
        <w:autoSpaceDN w:val="0"/>
        <w:jc w:val="both"/>
        <w:rPr>
          <w:sz w:val="24"/>
          <w:szCs w:val="24"/>
        </w:rPr>
      </w:pPr>
    </w:p>
    <w:p w:rsidR="00A25529" w:rsidRPr="006A787A" w:rsidRDefault="00A25529" w:rsidP="00A25529">
      <w:pPr>
        <w:autoSpaceDE w:val="0"/>
        <w:autoSpaceDN w:val="0"/>
        <w:jc w:val="both"/>
        <w:rPr>
          <w:sz w:val="24"/>
          <w:szCs w:val="24"/>
        </w:rPr>
      </w:pPr>
      <w:r w:rsidRPr="006A787A">
        <w:rPr>
          <w:sz w:val="24"/>
          <w:szCs w:val="24"/>
        </w:rPr>
        <w:t>2.6. Иная информация о проблеме:</w:t>
      </w:r>
      <w:r w:rsidR="00CA4128">
        <w:rPr>
          <w:sz w:val="24"/>
          <w:szCs w:val="24"/>
        </w:rPr>
        <w:t xml:space="preserve"> </w:t>
      </w:r>
      <w:r w:rsidR="00CA4128" w:rsidRPr="00CA4128">
        <w:rPr>
          <w:sz w:val="24"/>
          <w:szCs w:val="24"/>
          <w:u w:val="single"/>
        </w:rPr>
        <w:t>иная информация отсутствует</w:t>
      </w:r>
    </w:p>
    <w:p w:rsidR="00A25529" w:rsidRPr="006A787A" w:rsidRDefault="00A25529" w:rsidP="00A25529">
      <w:pPr>
        <w:autoSpaceDE w:val="0"/>
        <w:autoSpaceDN w:val="0"/>
        <w:rPr>
          <w:b/>
          <w:sz w:val="24"/>
          <w:szCs w:val="24"/>
        </w:rPr>
      </w:pPr>
    </w:p>
    <w:p w:rsidR="00A25529" w:rsidRPr="006A787A" w:rsidRDefault="00A25529" w:rsidP="00A25529">
      <w:pPr>
        <w:autoSpaceDE w:val="0"/>
        <w:autoSpaceDN w:val="0"/>
        <w:spacing w:after="240"/>
        <w:ind w:right="-1418"/>
        <w:rPr>
          <w:bCs/>
          <w:sz w:val="24"/>
          <w:szCs w:val="24"/>
        </w:rPr>
      </w:pPr>
      <w:r w:rsidRPr="006A787A">
        <w:rPr>
          <w:bCs/>
          <w:sz w:val="24"/>
          <w:szCs w:val="24"/>
        </w:rPr>
        <w:t>3. Определение целей правового регулирования и индикаторов для оценки их достижения</w:t>
      </w:r>
    </w:p>
    <w:tbl>
      <w:tblPr>
        <w:tblW w:w="10348"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8"/>
        <w:gridCol w:w="3544"/>
        <w:gridCol w:w="2976"/>
      </w:tblGrid>
      <w:tr w:rsidR="00A25529" w:rsidRPr="00E27C93" w:rsidTr="0015650D">
        <w:tc>
          <w:tcPr>
            <w:tcW w:w="3828" w:type="dxa"/>
          </w:tcPr>
          <w:p w:rsidR="00A25529" w:rsidRPr="00E27C93" w:rsidRDefault="00A25529" w:rsidP="0015650D">
            <w:pPr>
              <w:autoSpaceDE w:val="0"/>
              <w:autoSpaceDN w:val="0"/>
              <w:ind w:left="57" w:right="57"/>
              <w:jc w:val="center"/>
              <w:rPr>
                <w:sz w:val="24"/>
                <w:szCs w:val="24"/>
              </w:rPr>
            </w:pPr>
            <w:r w:rsidRPr="00E27C93">
              <w:rPr>
                <w:sz w:val="24"/>
                <w:szCs w:val="24"/>
              </w:rPr>
              <w:t>3.1. Цели правового регулирования</w:t>
            </w:r>
          </w:p>
        </w:tc>
        <w:tc>
          <w:tcPr>
            <w:tcW w:w="3544" w:type="dxa"/>
          </w:tcPr>
          <w:p w:rsidR="00A25529" w:rsidRPr="00E27C93" w:rsidRDefault="00A25529" w:rsidP="0015650D">
            <w:pPr>
              <w:autoSpaceDE w:val="0"/>
              <w:autoSpaceDN w:val="0"/>
              <w:jc w:val="center"/>
              <w:rPr>
                <w:sz w:val="24"/>
                <w:szCs w:val="24"/>
              </w:rPr>
            </w:pPr>
            <w:r w:rsidRPr="00E27C93">
              <w:rPr>
                <w:sz w:val="24"/>
                <w:szCs w:val="24"/>
              </w:rPr>
              <w:t>3.2. Сроки достижения целей правового регулирования</w:t>
            </w:r>
          </w:p>
        </w:tc>
        <w:tc>
          <w:tcPr>
            <w:tcW w:w="2976" w:type="dxa"/>
          </w:tcPr>
          <w:p w:rsidR="00A25529" w:rsidRPr="00E27C93" w:rsidRDefault="00A25529" w:rsidP="0015650D">
            <w:pPr>
              <w:autoSpaceDE w:val="0"/>
              <w:autoSpaceDN w:val="0"/>
              <w:jc w:val="center"/>
              <w:rPr>
                <w:sz w:val="24"/>
                <w:szCs w:val="24"/>
              </w:rPr>
            </w:pPr>
            <w:r w:rsidRPr="00E27C93">
              <w:rPr>
                <w:sz w:val="24"/>
                <w:szCs w:val="24"/>
              </w:rPr>
              <w:t>3.3. Периодичность мониторинга достижения целей правового регулирования</w:t>
            </w:r>
          </w:p>
        </w:tc>
      </w:tr>
      <w:tr w:rsidR="00A25529" w:rsidRPr="00E27C93" w:rsidTr="0015650D">
        <w:tc>
          <w:tcPr>
            <w:tcW w:w="3828" w:type="dxa"/>
          </w:tcPr>
          <w:p w:rsidR="00A25529" w:rsidRPr="00D64A65" w:rsidRDefault="00E27C93" w:rsidP="00D64A65">
            <w:pPr>
              <w:autoSpaceDE w:val="0"/>
              <w:autoSpaceDN w:val="0"/>
              <w:jc w:val="both"/>
              <w:rPr>
                <w:i/>
                <w:sz w:val="24"/>
                <w:szCs w:val="24"/>
              </w:rPr>
            </w:pPr>
            <w:r w:rsidRPr="00D64A65">
              <w:rPr>
                <w:i/>
                <w:sz w:val="24"/>
                <w:szCs w:val="24"/>
              </w:rPr>
              <w:t>Установ</w:t>
            </w:r>
            <w:r w:rsidR="00BB02E7" w:rsidRPr="00D64A65">
              <w:rPr>
                <w:i/>
                <w:sz w:val="24"/>
                <w:szCs w:val="24"/>
              </w:rPr>
              <w:t>лени</w:t>
            </w:r>
            <w:r w:rsidR="00D64A65" w:rsidRPr="00D64A65">
              <w:rPr>
                <w:i/>
                <w:sz w:val="24"/>
                <w:szCs w:val="24"/>
              </w:rPr>
              <w:t>е</w:t>
            </w:r>
            <w:r w:rsidRPr="00D64A65">
              <w:rPr>
                <w:i/>
                <w:sz w:val="24"/>
                <w:szCs w:val="24"/>
              </w:rPr>
              <w:t xml:space="preserve"> требовани</w:t>
            </w:r>
            <w:r w:rsidR="00D64A65" w:rsidRPr="00D64A65">
              <w:rPr>
                <w:i/>
                <w:sz w:val="24"/>
                <w:szCs w:val="24"/>
              </w:rPr>
              <w:t>й</w:t>
            </w:r>
            <w:r w:rsidRPr="00D64A65">
              <w:rPr>
                <w:i/>
                <w:sz w:val="24"/>
                <w:szCs w:val="24"/>
              </w:rPr>
              <w:t xml:space="preserve"> </w:t>
            </w:r>
            <w:r w:rsidR="00D64A65" w:rsidRPr="00D64A65">
              <w:rPr>
                <w:i/>
                <w:sz w:val="24"/>
                <w:szCs w:val="24"/>
              </w:rPr>
              <w:t xml:space="preserve">для принятия решения о выдаче разрешения на установку некапитальных нестационарных сооружений, произведений монументально-декоративного искусства </w:t>
            </w:r>
          </w:p>
        </w:tc>
        <w:tc>
          <w:tcPr>
            <w:tcW w:w="3544" w:type="dxa"/>
          </w:tcPr>
          <w:p w:rsidR="00A25529" w:rsidRPr="0014615D" w:rsidRDefault="00E27C93" w:rsidP="0015650D">
            <w:pPr>
              <w:autoSpaceDE w:val="0"/>
              <w:autoSpaceDN w:val="0"/>
              <w:jc w:val="center"/>
              <w:rPr>
                <w:i/>
                <w:sz w:val="24"/>
                <w:szCs w:val="24"/>
              </w:rPr>
            </w:pPr>
            <w:r w:rsidRPr="0014615D">
              <w:rPr>
                <w:i/>
                <w:sz w:val="24"/>
                <w:szCs w:val="24"/>
              </w:rPr>
              <w:t>На весь период действия муниципального правового акта</w:t>
            </w:r>
          </w:p>
        </w:tc>
        <w:tc>
          <w:tcPr>
            <w:tcW w:w="2976" w:type="dxa"/>
          </w:tcPr>
          <w:p w:rsidR="00A25529" w:rsidRPr="0014615D" w:rsidRDefault="00BB02E7" w:rsidP="0015650D">
            <w:pPr>
              <w:autoSpaceDE w:val="0"/>
              <w:autoSpaceDN w:val="0"/>
              <w:jc w:val="center"/>
              <w:rPr>
                <w:i/>
                <w:sz w:val="24"/>
                <w:szCs w:val="24"/>
              </w:rPr>
            </w:pPr>
            <w:r>
              <w:rPr>
                <w:i/>
                <w:sz w:val="24"/>
                <w:szCs w:val="24"/>
              </w:rPr>
              <w:t>отс</w:t>
            </w:r>
            <w:r w:rsidR="00102D80">
              <w:rPr>
                <w:i/>
                <w:sz w:val="24"/>
                <w:szCs w:val="24"/>
              </w:rPr>
              <w:t>ут</w:t>
            </w:r>
            <w:r>
              <w:rPr>
                <w:i/>
                <w:sz w:val="24"/>
                <w:szCs w:val="24"/>
              </w:rPr>
              <w:t>ствует</w:t>
            </w:r>
          </w:p>
        </w:tc>
      </w:tr>
    </w:tbl>
    <w:p w:rsidR="00A25529" w:rsidRPr="006A787A" w:rsidRDefault="00A25529" w:rsidP="00A25529">
      <w:pPr>
        <w:autoSpaceDE w:val="0"/>
        <w:autoSpaceDN w:val="0"/>
        <w:rPr>
          <w:sz w:val="24"/>
          <w:szCs w:val="24"/>
        </w:rPr>
      </w:pPr>
    </w:p>
    <w:p w:rsidR="00A25529" w:rsidRPr="006A787A" w:rsidRDefault="00A25529" w:rsidP="00CA4128">
      <w:pPr>
        <w:autoSpaceDE w:val="0"/>
        <w:autoSpaceDN w:val="0"/>
        <w:jc w:val="both"/>
        <w:rPr>
          <w:sz w:val="20"/>
          <w:szCs w:val="20"/>
        </w:rPr>
      </w:pPr>
      <w:r w:rsidRPr="006A787A">
        <w:rPr>
          <w:sz w:val="24"/>
          <w:szCs w:val="24"/>
        </w:rPr>
        <w:t>3.4. Действующие нормативные правовые акты, поручения, другие решения, из которых вытекает необходимость правового регулирования</w:t>
      </w:r>
      <w:r w:rsidR="00CA4128">
        <w:rPr>
          <w:sz w:val="24"/>
          <w:szCs w:val="24"/>
        </w:rPr>
        <w:t xml:space="preserve">: </w:t>
      </w:r>
      <w:r w:rsidR="00CA4128" w:rsidRPr="00CA4128">
        <w:rPr>
          <w:sz w:val="24"/>
          <w:szCs w:val="24"/>
          <w:u w:val="single"/>
        </w:rPr>
        <w:t>Градостроительный кодекс Российской Федерации</w:t>
      </w:r>
      <w:r w:rsidR="00CA4128">
        <w:rPr>
          <w:sz w:val="24"/>
          <w:szCs w:val="24"/>
          <w:u w:val="single"/>
        </w:rPr>
        <w:t xml:space="preserve"> (</w:t>
      </w:r>
      <w:r w:rsidR="00D64A65">
        <w:rPr>
          <w:sz w:val="24"/>
          <w:szCs w:val="24"/>
          <w:u w:val="single"/>
        </w:rPr>
        <w:t xml:space="preserve">пункт 5 </w:t>
      </w:r>
      <w:r w:rsidR="00CA4128">
        <w:rPr>
          <w:sz w:val="24"/>
          <w:szCs w:val="24"/>
          <w:u w:val="single"/>
        </w:rPr>
        <w:t>част</w:t>
      </w:r>
      <w:r w:rsidR="00D64A65">
        <w:rPr>
          <w:sz w:val="24"/>
          <w:szCs w:val="24"/>
          <w:u w:val="single"/>
        </w:rPr>
        <w:t>и</w:t>
      </w:r>
      <w:r w:rsidR="00CA4128">
        <w:rPr>
          <w:sz w:val="24"/>
          <w:szCs w:val="24"/>
          <w:u w:val="single"/>
        </w:rPr>
        <w:t xml:space="preserve"> </w:t>
      </w:r>
      <w:r w:rsidR="00D64A65">
        <w:rPr>
          <w:sz w:val="24"/>
          <w:szCs w:val="24"/>
          <w:u w:val="single"/>
        </w:rPr>
        <w:t>17</w:t>
      </w:r>
      <w:r w:rsidR="00CA4128">
        <w:rPr>
          <w:sz w:val="24"/>
          <w:szCs w:val="24"/>
          <w:u w:val="single"/>
        </w:rPr>
        <w:t xml:space="preserve"> статьи </w:t>
      </w:r>
      <w:r w:rsidR="00D64A65">
        <w:rPr>
          <w:sz w:val="24"/>
          <w:szCs w:val="24"/>
          <w:u w:val="single"/>
        </w:rPr>
        <w:t>51</w:t>
      </w:r>
      <w:r w:rsidR="00CA4128">
        <w:rPr>
          <w:sz w:val="24"/>
          <w:szCs w:val="24"/>
          <w:u w:val="single"/>
        </w:rPr>
        <w:t>)</w:t>
      </w:r>
    </w:p>
    <w:p w:rsidR="00A25529" w:rsidRPr="006A787A" w:rsidRDefault="00A25529" w:rsidP="00A25529">
      <w:pPr>
        <w:autoSpaceDE w:val="0"/>
        <w:autoSpaceDN w:val="0"/>
        <w:rPr>
          <w:sz w:val="24"/>
          <w:szCs w:val="24"/>
        </w:rPr>
      </w:pPr>
    </w:p>
    <w:p w:rsidR="00A25529" w:rsidRPr="00E27C93" w:rsidRDefault="00A25529" w:rsidP="00E27C93">
      <w:pPr>
        <w:autoSpaceDE w:val="0"/>
        <w:autoSpaceDN w:val="0"/>
        <w:jc w:val="both"/>
        <w:rPr>
          <w:sz w:val="24"/>
          <w:szCs w:val="24"/>
        </w:rPr>
      </w:pPr>
      <w:r w:rsidRPr="00E27C93">
        <w:rPr>
          <w:sz w:val="24"/>
          <w:szCs w:val="24"/>
        </w:rPr>
        <w:t>3.5.  Оценка затрат на проведение мониторинга достижения целей правового</w:t>
      </w:r>
    </w:p>
    <w:p w:rsidR="000C385E" w:rsidRDefault="00A25529" w:rsidP="000C385E">
      <w:pPr>
        <w:autoSpaceDE w:val="0"/>
        <w:autoSpaceDN w:val="0"/>
        <w:jc w:val="both"/>
        <w:rPr>
          <w:sz w:val="24"/>
          <w:szCs w:val="24"/>
          <w:u w:val="single"/>
        </w:rPr>
      </w:pPr>
      <w:r w:rsidRPr="00E27C93">
        <w:rPr>
          <w:sz w:val="24"/>
          <w:szCs w:val="24"/>
        </w:rPr>
        <w:t>регулирования:</w:t>
      </w:r>
      <w:r w:rsidR="00E27C93" w:rsidRPr="00E27C93">
        <w:rPr>
          <w:sz w:val="24"/>
          <w:szCs w:val="24"/>
        </w:rPr>
        <w:t xml:space="preserve"> </w:t>
      </w:r>
      <w:r w:rsidR="00E27C93" w:rsidRPr="00E27C93">
        <w:rPr>
          <w:sz w:val="24"/>
          <w:szCs w:val="24"/>
          <w:u w:val="single"/>
        </w:rPr>
        <w:t>отсутствуют</w:t>
      </w:r>
    </w:p>
    <w:p w:rsidR="00A25529" w:rsidRPr="006A787A" w:rsidRDefault="00A01A54" w:rsidP="00545989">
      <w:pPr>
        <w:autoSpaceDE w:val="0"/>
        <w:autoSpaceDN w:val="0"/>
        <w:jc w:val="center"/>
        <w:rPr>
          <w:bCs/>
          <w:sz w:val="24"/>
          <w:szCs w:val="24"/>
        </w:rPr>
      </w:pPr>
      <w:r>
        <w:rPr>
          <w:bCs/>
          <w:sz w:val="24"/>
          <w:szCs w:val="24"/>
        </w:rPr>
        <w:br w:type="page"/>
      </w:r>
      <w:r w:rsidR="00A25529" w:rsidRPr="006A787A">
        <w:rPr>
          <w:bCs/>
          <w:sz w:val="24"/>
          <w:szCs w:val="24"/>
        </w:rPr>
        <w:lastRenderedPageBreak/>
        <w:t>4. Качественная характеристика и оценка численности потенциальных адресатов</w:t>
      </w:r>
    </w:p>
    <w:p w:rsidR="00A25529" w:rsidRDefault="00A25529" w:rsidP="00545989">
      <w:pPr>
        <w:autoSpaceDE w:val="0"/>
        <w:autoSpaceDN w:val="0"/>
        <w:jc w:val="center"/>
        <w:rPr>
          <w:bCs/>
          <w:sz w:val="24"/>
          <w:szCs w:val="24"/>
        </w:rPr>
      </w:pPr>
      <w:r w:rsidRPr="006A787A">
        <w:rPr>
          <w:bCs/>
          <w:sz w:val="24"/>
          <w:szCs w:val="24"/>
        </w:rPr>
        <w:t xml:space="preserve"> правового регулирования (их групп)</w:t>
      </w:r>
    </w:p>
    <w:p w:rsidR="00A01A54" w:rsidRPr="006A787A" w:rsidRDefault="00A01A54" w:rsidP="00545989">
      <w:pPr>
        <w:autoSpaceDE w:val="0"/>
        <w:autoSpaceDN w:val="0"/>
        <w:jc w:val="center"/>
        <w:rPr>
          <w:sz w:val="24"/>
          <w:szCs w:val="24"/>
        </w:rPr>
      </w:pPr>
    </w:p>
    <w:tbl>
      <w:tblPr>
        <w:tblW w:w="10348"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8"/>
        <w:gridCol w:w="2977"/>
        <w:gridCol w:w="3543"/>
      </w:tblGrid>
      <w:tr w:rsidR="00A25529" w:rsidRPr="006A787A" w:rsidTr="00FA76BF">
        <w:trPr>
          <w:cantSplit/>
        </w:trPr>
        <w:tc>
          <w:tcPr>
            <w:tcW w:w="3828" w:type="dxa"/>
          </w:tcPr>
          <w:p w:rsidR="00A25529" w:rsidRPr="006A787A" w:rsidRDefault="00A25529" w:rsidP="0015650D">
            <w:pPr>
              <w:autoSpaceDE w:val="0"/>
              <w:autoSpaceDN w:val="0"/>
              <w:ind w:left="57" w:right="57"/>
              <w:jc w:val="center"/>
              <w:rPr>
                <w:sz w:val="24"/>
                <w:szCs w:val="24"/>
              </w:rPr>
            </w:pPr>
            <w:r w:rsidRPr="006A787A">
              <w:rPr>
                <w:sz w:val="24"/>
                <w:szCs w:val="24"/>
              </w:rPr>
              <w:t>4.1. Группы потенциальных адресатов правового регулирования (краткое описание их качественных характеристик)</w:t>
            </w:r>
          </w:p>
        </w:tc>
        <w:tc>
          <w:tcPr>
            <w:tcW w:w="2977" w:type="dxa"/>
          </w:tcPr>
          <w:p w:rsidR="00A25529" w:rsidRPr="006A787A" w:rsidRDefault="00A25529" w:rsidP="0015650D">
            <w:pPr>
              <w:autoSpaceDE w:val="0"/>
              <w:autoSpaceDN w:val="0"/>
              <w:jc w:val="center"/>
              <w:rPr>
                <w:sz w:val="24"/>
                <w:szCs w:val="24"/>
              </w:rPr>
            </w:pPr>
            <w:r w:rsidRPr="006A787A">
              <w:rPr>
                <w:sz w:val="24"/>
                <w:szCs w:val="24"/>
              </w:rPr>
              <w:t>4.2. Количество участников группы</w:t>
            </w:r>
          </w:p>
        </w:tc>
        <w:tc>
          <w:tcPr>
            <w:tcW w:w="3543" w:type="dxa"/>
          </w:tcPr>
          <w:p w:rsidR="00A25529" w:rsidRPr="006A787A" w:rsidRDefault="00A25529" w:rsidP="0015650D">
            <w:pPr>
              <w:autoSpaceDE w:val="0"/>
              <w:autoSpaceDN w:val="0"/>
              <w:jc w:val="center"/>
              <w:rPr>
                <w:sz w:val="24"/>
                <w:szCs w:val="24"/>
              </w:rPr>
            </w:pPr>
            <w:r w:rsidRPr="006A787A">
              <w:rPr>
                <w:sz w:val="24"/>
                <w:szCs w:val="24"/>
              </w:rPr>
              <w:t>4.3. Источники данных</w:t>
            </w:r>
          </w:p>
        </w:tc>
      </w:tr>
      <w:tr w:rsidR="00A25529" w:rsidRPr="00EB61DB" w:rsidTr="00FA76BF">
        <w:trPr>
          <w:cantSplit/>
        </w:trPr>
        <w:tc>
          <w:tcPr>
            <w:tcW w:w="3828" w:type="dxa"/>
          </w:tcPr>
          <w:p w:rsidR="00A25529" w:rsidRPr="00EB61DB" w:rsidRDefault="00FF3955" w:rsidP="0015650D">
            <w:pPr>
              <w:autoSpaceDE w:val="0"/>
              <w:autoSpaceDN w:val="0"/>
              <w:ind w:left="57" w:right="57"/>
              <w:jc w:val="both"/>
              <w:rPr>
                <w:i/>
                <w:iCs/>
                <w:sz w:val="24"/>
                <w:szCs w:val="24"/>
              </w:rPr>
            </w:pPr>
            <w:r>
              <w:rPr>
                <w:i/>
                <w:iCs/>
                <w:sz w:val="24"/>
                <w:szCs w:val="24"/>
              </w:rPr>
              <w:t>Юридические лица</w:t>
            </w:r>
          </w:p>
        </w:tc>
        <w:tc>
          <w:tcPr>
            <w:tcW w:w="2977" w:type="dxa"/>
          </w:tcPr>
          <w:p w:rsidR="00A25529" w:rsidRPr="00EB61DB" w:rsidRDefault="00FA76BF" w:rsidP="0015650D">
            <w:pPr>
              <w:autoSpaceDE w:val="0"/>
              <w:autoSpaceDN w:val="0"/>
              <w:jc w:val="center"/>
              <w:rPr>
                <w:i/>
                <w:sz w:val="24"/>
                <w:szCs w:val="24"/>
              </w:rPr>
            </w:pPr>
            <w:r>
              <w:rPr>
                <w:i/>
                <w:sz w:val="24"/>
                <w:szCs w:val="24"/>
              </w:rPr>
              <w:t>Неограниченный круг лиц</w:t>
            </w:r>
          </w:p>
        </w:tc>
        <w:tc>
          <w:tcPr>
            <w:tcW w:w="3543" w:type="dxa"/>
          </w:tcPr>
          <w:p w:rsidR="00A25529" w:rsidRPr="00EB61DB" w:rsidRDefault="00FA76BF" w:rsidP="0015650D">
            <w:pPr>
              <w:autoSpaceDE w:val="0"/>
              <w:autoSpaceDN w:val="0"/>
              <w:jc w:val="center"/>
              <w:rPr>
                <w:i/>
                <w:sz w:val="24"/>
                <w:szCs w:val="24"/>
              </w:rPr>
            </w:pPr>
            <w:r>
              <w:rPr>
                <w:i/>
                <w:sz w:val="24"/>
                <w:szCs w:val="24"/>
              </w:rPr>
              <w:t>Управление градостроительства, развития жилищно-коммунального комплекса и энергетики</w:t>
            </w:r>
          </w:p>
        </w:tc>
      </w:tr>
      <w:tr w:rsidR="00FA76BF" w:rsidRPr="00EB61DB" w:rsidTr="00FA76BF">
        <w:trPr>
          <w:cantSplit/>
        </w:trPr>
        <w:tc>
          <w:tcPr>
            <w:tcW w:w="3828" w:type="dxa"/>
          </w:tcPr>
          <w:p w:rsidR="00FA76BF" w:rsidRPr="00EB61DB" w:rsidRDefault="00FA76BF" w:rsidP="00FA76BF">
            <w:pPr>
              <w:autoSpaceDE w:val="0"/>
              <w:autoSpaceDN w:val="0"/>
              <w:ind w:left="57" w:right="57"/>
              <w:jc w:val="both"/>
              <w:rPr>
                <w:i/>
                <w:iCs/>
                <w:sz w:val="24"/>
                <w:szCs w:val="24"/>
              </w:rPr>
            </w:pPr>
            <w:r>
              <w:rPr>
                <w:i/>
                <w:iCs/>
                <w:sz w:val="24"/>
                <w:szCs w:val="24"/>
              </w:rPr>
              <w:t>Физические лица</w:t>
            </w:r>
          </w:p>
        </w:tc>
        <w:tc>
          <w:tcPr>
            <w:tcW w:w="2977" w:type="dxa"/>
          </w:tcPr>
          <w:p w:rsidR="00FA76BF" w:rsidRPr="00EB61DB" w:rsidRDefault="00FA76BF" w:rsidP="00FA76BF">
            <w:pPr>
              <w:autoSpaceDE w:val="0"/>
              <w:autoSpaceDN w:val="0"/>
              <w:jc w:val="center"/>
              <w:rPr>
                <w:i/>
                <w:sz w:val="24"/>
                <w:szCs w:val="24"/>
              </w:rPr>
            </w:pPr>
            <w:r>
              <w:rPr>
                <w:i/>
                <w:sz w:val="24"/>
                <w:szCs w:val="24"/>
              </w:rPr>
              <w:t>Неограниченный круг лиц</w:t>
            </w:r>
          </w:p>
        </w:tc>
        <w:tc>
          <w:tcPr>
            <w:tcW w:w="3543" w:type="dxa"/>
          </w:tcPr>
          <w:p w:rsidR="00FA76BF" w:rsidRPr="00EB61DB" w:rsidRDefault="00FA76BF" w:rsidP="00FA76BF">
            <w:pPr>
              <w:autoSpaceDE w:val="0"/>
              <w:autoSpaceDN w:val="0"/>
              <w:jc w:val="center"/>
              <w:rPr>
                <w:i/>
                <w:sz w:val="24"/>
                <w:szCs w:val="24"/>
              </w:rPr>
            </w:pPr>
            <w:r>
              <w:rPr>
                <w:i/>
                <w:sz w:val="24"/>
                <w:szCs w:val="24"/>
              </w:rPr>
              <w:t>Управление градостроительства, развития жилищно-коммунального комплекса и энергетики</w:t>
            </w:r>
          </w:p>
        </w:tc>
      </w:tr>
    </w:tbl>
    <w:p w:rsidR="00A01A54" w:rsidRDefault="00A01A54" w:rsidP="00A25529">
      <w:pPr>
        <w:autoSpaceDE w:val="0"/>
        <w:autoSpaceDN w:val="0"/>
        <w:spacing w:before="240" w:after="240"/>
        <w:jc w:val="both"/>
        <w:rPr>
          <w:bCs/>
          <w:sz w:val="24"/>
          <w:szCs w:val="24"/>
        </w:rPr>
      </w:pPr>
    </w:p>
    <w:p w:rsidR="00A25529" w:rsidRPr="006A787A" w:rsidRDefault="00A25529" w:rsidP="00A25529">
      <w:pPr>
        <w:autoSpaceDE w:val="0"/>
        <w:autoSpaceDN w:val="0"/>
        <w:spacing w:before="240" w:after="240"/>
        <w:jc w:val="both"/>
        <w:rPr>
          <w:bCs/>
          <w:sz w:val="24"/>
          <w:szCs w:val="24"/>
        </w:rPr>
      </w:pPr>
      <w:r w:rsidRPr="006A787A">
        <w:rPr>
          <w:bCs/>
          <w:sz w:val="24"/>
          <w:szCs w:val="24"/>
        </w:rPr>
        <w:t>5. Функции (полномочия, обязанности, права) органов местного самоуправления муниципального образования, а также порядок их реализации в соответствии с правовым регулированием</w:t>
      </w:r>
    </w:p>
    <w:tbl>
      <w:tblPr>
        <w:tblW w:w="10348"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8"/>
        <w:gridCol w:w="2126"/>
        <w:gridCol w:w="2268"/>
        <w:gridCol w:w="2126"/>
      </w:tblGrid>
      <w:tr w:rsidR="00A25529" w:rsidRPr="006A787A" w:rsidTr="0015650D">
        <w:tc>
          <w:tcPr>
            <w:tcW w:w="3828" w:type="dxa"/>
          </w:tcPr>
          <w:p w:rsidR="00A25529" w:rsidRPr="006A787A" w:rsidRDefault="00A25529" w:rsidP="0015650D">
            <w:pPr>
              <w:autoSpaceDE w:val="0"/>
              <w:autoSpaceDN w:val="0"/>
              <w:ind w:left="57" w:right="57"/>
              <w:jc w:val="center"/>
              <w:rPr>
                <w:strike/>
                <w:sz w:val="24"/>
                <w:szCs w:val="24"/>
              </w:rPr>
            </w:pPr>
            <w:r w:rsidRPr="006A787A">
              <w:rPr>
                <w:sz w:val="24"/>
                <w:szCs w:val="24"/>
              </w:rPr>
              <w:t>5.1. Наименование функции (полномочия, обязанности или права)</w:t>
            </w:r>
          </w:p>
        </w:tc>
        <w:tc>
          <w:tcPr>
            <w:tcW w:w="2126" w:type="dxa"/>
          </w:tcPr>
          <w:p w:rsidR="00A25529" w:rsidRPr="006A787A" w:rsidRDefault="00A25529" w:rsidP="0015650D">
            <w:pPr>
              <w:autoSpaceDE w:val="0"/>
              <w:autoSpaceDN w:val="0"/>
              <w:jc w:val="center"/>
              <w:rPr>
                <w:sz w:val="24"/>
                <w:szCs w:val="24"/>
              </w:rPr>
            </w:pPr>
            <w:r w:rsidRPr="006A787A">
              <w:rPr>
                <w:sz w:val="24"/>
                <w:szCs w:val="24"/>
              </w:rPr>
              <w:t>5.2. Порядок реализации</w:t>
            </w:r>
          </w:p>
        </w:tc>
        <w:tc>
          <w:tcPr>
            <w:tcW w:w="2268" w:type="dxa"/>
          </w:tcPr>
          <w:p w:rsidR="00A25529" w:rsidRPr="006A787A" w:rsidRDefault="00A25529" w:rsidP="0015650D">
            <w:pPr>
              <w:autoSpaceDE w:val="0"/>
              <w:autoSpaceDN w:val="0"/>
              <w:jc w:val="center"/>
              <w:rPr>
                <w:sz w:val="24"/>
                <w:szCs w:val="24"/>
              </w:rPr>
            </w:pPr>
            <w:r w:rsidRPr="006A787A">
              <w:rPr>
                <w:sz w:val="24"/>
                <w:szCs w:val="24"/>
              </w:rPr>
              <w:t>5.3. Оценка трудовых затрат</w:t>
            </w:r>
          </w:p>
          <w:p w:rsidR="00A25529" w:rsidRPr="006A787A" w:rsidRDefault="00A25529" w:rsidP="0015650D">
            <w:pPr>
              <w:autoSpaceDE w:val="0"/>
              <w:autoSpaceDN w:val="0"/>
              <w:jc w:val="center"/>
              <w:rPr>
                <w:sz w:val="24"/>
                <w:szCs w:val="24"/>
              </w:rPr>
            </w:pPr>
            <w:r w:rsidRPr="006A787A">
              <w:rPr>
                <w:sz w:val="24"/>
                <w:szCs w:val="24"/>
              </w:rPr>
              <w:t>(чел./час. в год),</w:t>
            </w:r>
          </w:p>
          <w:p w:rsidR="00A25529" w:rsidRPr="006A787A" w:rsidRDefault="00A25529" w:rsidP="0015650D">
            <w:pPr>
              <w:autoSpaceDE w:val="0"/>
              <w:autoSpaceDN w:val="0"/>
              <w:jc w:val="center"/>
              <w:rPr>
                <w:sz w:val="24"/>
                <w:szCs w:val="24"/>
              </w:rPr>
            </w:pPr>
            <w:r w:rsidRPr="006A787A">
              <w:rPr>
                <w:sz w:val="24"/>
                <w:szCs w:val="24"/>
              </w:rPr>
              <w:t>численности сотрудников (чел.)</w:t>
            </w:r>
          </w:p>
        </w:tc>
        <w:tc>
          <w:tcPr>
            <w:tcW w:w="2126" w:type="dxa"/>
          </w:tcPr>
          <w:p w:rsidR="00A25529" w:rsidRPr="006A787A" w:rsidRDefault="00A25529" w:rsidP="0015650D">
            <w:pPr>
              <w:autoSpaceDE w:val="0"/>
              <w:autoSpaceDN w:val="0"/>
              <w:jc w:val="center"/>
              <w:rPr>
                <w:sz w:val="24"/>
                <w:szCs w:val="24"/>
              </w:rPr>
            </w:pPr>
            <w:r w:rsidRPr="006A787A">
              <w:rPr>
                <w:sz w:val="24"/>
                <w:szCs w:val="24"/>
              </w:rPr>
              <w:t>5.4. Оценка потребностей в других ресурсах</w:t>
            </w:r>
          </w:p>
        </w:tc>
      </w:tr>
      <w:tr w:rsidR="00A25529" w:rsidRPr="006A787A" w:rsidTr="0015650D">
        <w:trPr>
          <w:cantSplit/>
        </w:trPr>
        <w:tc>
          <w:tcPr>
            <w:tcW w:w="10348" w:type="dxa"/>
            <w:gridSpan w:val="4"/>
          </w:tcPr>
          <w:p w:rsidR="00A25529" w:rsidRPr="006A787A" w:rsidRDefault="00A25529" w:rsidP="006A45F3">
            <w:pPr>
              <w:autoSpaceDE w:val="0"/>
              <w:autoSpaceDN w:val="0"/>
              <w:ind w:left="57" w:right="57"/>
              <w:rPr>
                <w:iCs/>
                <w:sz w:val="24"/>
                <w:szCs w:val="24"/>
              </w:rPr>
            </w:pPr>
            <w:r w:rsidRPr="006A787A">
              <w:rPr>
                <w:iCs/>
                <w:sz w:val="24"/>
                <w:szCs w:val="24"/>
              </w:rPr>
              <w:t>Наименование органа:</w:t>
            </w:r>
            <w:r w:rsidR="00F930C9">
              <w:rPr>
                <w:iCs/>
                <w:sz w:val="24"/>
                <w:szCs w:val="24"/>
              </w:rPr>
              <w:t xml:space="preserve"> </w:t>
            </w:r>
            <w:r w:rsidR="006A45F3">
              <w:rPr>
                <w:i/>
                <w:sz w:val="24"/>
                <w:szCs w:val="24"/>
              </w:rPr>
              <w:t>у</w:t>
            </w:r>
            <w:r w:rsidR="00FA76BF">
              <w:rPr>
                <w:i/>
                <w:sz w:val="24"/>
                <w:szCs w:val="24"/>
              </w:rPr>
              <w:t>правление градостроительства, развития жилищно-коммунального комплекса и энергетики</w:t>
            </w:r>
          </w:p>
        </w:tc>
      </w:tr>
      <w:tr w:rsidR="00A25529" w:rsidRPr="006A787A" w:rsidTr="0015650D">
        <w:tc>
          <w:tcPr>
            <w:tcW w:w="3828" w:type="dxa"/>
          </w:tcPr>
          <w:p w:rsidR="00A25529" w:rsidRPr="0014615D" w:rsidRDefault="005849D0" w:rsidP="0015650D">
            <w:pPr>
              <w:autoSpaceDE w:val="0"/>
              <w:autoSpaceDN w:val="0"/>
              <w:rPr>
                <w:i/>
                <w:sz w:val="24"/>
                <w:szCs w:val="24"/>
              </w:rPr>
            </w:pPr>
            <w:r>
              <w:rPr>
                <w:i/>
                <w:sz w:val="24"/>
                <w:szCs w:val="24"/>
              </w:rPr>
              <w:t>Рассмотрение предоставленных материалов</w:t>
            </w:r>
          </w:p>
        </w:tc>
        <w:tc>
          <w:tcPr>
            <w:tcW w:w="2126" w:type="dxa"/>
          </w:tcPr>
          <w:p w:rsidR="00A25529" w:rsidRPr="0014615D" w:rsidRDefault="005849D0" w:rsidP="00CD3032">
            <w:pPr>
              <w:autoSpaceDE w:val="0"/>
              <w:autoSpaceDN w:val="0"/>
              <w:rPr>
                <w:i/>
                <w:sz w:val="24"/>
                <w:szCs w:val="24"/>
              </w:rPr>
            </w:pPr>
            <w:r>
              <w:rPr>
                <w:i/>
                <w:sz w:val="24"/>
                <w:szCs w:val="24"/>
              </w:rPr>
              <w:t>В соответствии с нормативным правовым актом</w:t>
            </w:r>
          </w:p>
        </w:tc>
        <w:tc>
          <w:tcPr>
            <w:tcW w:w="2268" w:type="dxa"/>
          </w:tcPr>
          <w:p w:rsidR="00A25529" w:rsidRPr="0014615D" w:rsidRDefault="005849D0" w:rsidP="0015650D">
            <w:pPr>
              <w:autoSpaceDE w:val="0"/>
              <w:autoSpaceDN w:val="0"/>
              <w:jc w:val="center"/>
              <w:rPr>
                <w:i/>
                <w:sz w:val="24"/>
                <w:szCs w:val="24"/>
              </w:rPr>
            </w:pPr>
            <w:r>
              <w:rPr>
                <w:i/>
                <w:sz w:val="24"/>
                <w:szCs w:val="24"/>
              </w:rPr>
              <w:t>2</w:t>
            </w:r>
          </w:p>
        </w:tc>
        <w:tc>
          <w:tcPr>
            <w:tcW w:w="2126" w:type="dxa"/>
          </w:tcPr>
          <w:p w:rsidR="00A25529" w:rsidRPr="0014615D" w:rsidRDefault="006A45F3" w:rsidP="0015650D">
            <w:pPr>
              <w:autoSpaceDE w:val="0"/>
              <w:autoSpaceDN w:val="0"/>
              <w:rPr>
                <w:i/>
                <w:sz w:val="24"/>
                <w:szCs w:val="24"/>
              </w:rPr>
            </w:pPr>
            <w:r>
              <w:rPr>
                <w:i/>
                <w:sz w:val="24"/>
                <w:szCs w:val="24"/>
              </w:rPr>
              <w:t>отсутствует</w:t>
            </w:r>
          </w:p>
        </w:tc>
      </w:tr>
      <w:tr w:rsidR="005849D0" w:rsidRPr="006A787A" w:rsidTr="0015650D">
        <w:tc>
          <w:tcPr>
            <w:tcW w:w="3828" w:type="dxa"/>
          </w:tcPr>
          <w:p w:rsidR="005849D0" w:rsidRDefault="005849D0" w:rsidP="0015650D">
            <w:pPr>
              <w:autoSpaceDE w:val="0"/>
              <w:autoSpaceDN w:val="0"/>
              <w:rPr>
                <w:i/>
                <w:sz w:val="24"/>
                <w:szCs w:val="24"/>
              </w:rPr>
            </w:pPr>
            <w:r>
              <w:rPr>
                <w:i/>
                <w:sz w:val="24"/>
                <w:szCs w:val="24"/>
              </w:rPr>
              <w:t>Подготовка запросов в рамках межведомственного информационного взаимодействия при необходимости</w:t>
            </w:r>
          </w:p>
        </w:tc>
        <w:tc>
          <w:tcPr>
            <w:tcW w:w="2126" w:type="dxa"/>
          </w:tcPr>
          <w:p w:rsidR="005849D0" w:rsidRDefault="007E7D5C" w:rsidP="00CD3032">
            <w:pPr>
              <w:autoSpaceDE w:val="0"/>
              <w:autoSpaceDN w:val="0"/>
              <w:rPr>
                <w:i/>
                <w:sz w:val="24"/>
                <w:szCs w:val="24"/>
              </w:rPr>
            </w:pPr>
            <w:r>
              <w:rPr>
                <w:i/>
                <w:sz w:val="24"/>
                <w:szCs w:val="24"/>
              </w:rPr>
              <w:t>В соответствии с нормативным правовым актом</w:t>
            </w:r>
          </w:p>
        </w:tc>
        <w:tc>
          <w:tcPr>
            <w:tcW w:w="2268" w:type="dxa"/>
          </w:tcPr>
          <w:p w:rsidR="005849D0" w:rsidRDefault="007E7D5C" w:rsidP="0015650D">
            <w:pPr>
              <w:autoSpaceDE w:val="0"/>
              <w:autoSpaceDN w:val="0"/>
              <w:jc w:val="center"/>
              <w:rPr>
                <w:i/>
                <w:sz w:val="24"/>
                <w:szCs w:val="24"/>
              </w:rPr>
            </w:pPr>
            <w:r>
              <w:rPr>
                <w:i/>
                <w:sz w:val="24"/>
                <w:szCs w:val="24"/>
              </w:rPr>
              <w:t>2</w:t>
            </w:r>
          </w:p>
        </w:tc>
        <w:tc>
          <w:tcPr>
            <w:tcW w:w="2126" w:type="dxa"/>
          </w:tcPr>
          <w:p w:rsidR="005849D0" w:rsidRPr="0014615D" w:rsidRDefault="006A45F3" w:rsidP="0015650D">
            <w:pPr>
              <w:autoSpaceDE w:val="0"/>
              <w:autoSpaceDN w:val="0"/>
              <w:rPr>
                <w:i/>
                <w:sz w:val="24"/>
                <w:szCs w:val="24"/>
              </w:rPr>
            </w:pPr>
            <w:r>
              <w:rPr>
                <w:i/>
                <w:sz w:val="24"/>
                <w:szCs w:val="24"/>
              </w:rPr>
              <w:t>отсутствует</w:t>
            </w:r>
          </w:p>
        </w:tc>
      </w:tr>
      <w:tr w:rsidR="005849D0" w:rsidRPr="006A787A" w:rsidTr="0015650D">
        <w:tc>
          <w:tcPr>
            <w:tcW w:w="3828" w:type="dxa"/>
          </w:tcPr>
          <w:p w:rsidR="005849D0" w:rsidRDefault="007E7D5C" w:rsidP="0015650D">
            <w:pPr>
              <w:autoSpaceDE w:val="0"/>
              <w:autoSpaceDN w:val="0"/>
              <w:rPr>
                <w:i/>
                <w:sz w:val="24"/>
                <w:szCs w:val="24"/>
              </w:rPr>
            </w:pPr>
            <w:r>
              <w:rPr>
                <w:i/>
                <w:sz w:val="24"/>
                <w:szCs w:val="24"/>
              </w:rPr>
              <w:t>Согласование проектной документации</w:t>
            </w:r>
          </w:p>
        </w:tc>
        <w:tc>
          <w:tcPr>
            <w:tcW w:w="2126" w:type="dxa"/>
          </w:tcPr>
          <w:p w:rsidR="005849D0" w:rsidRDefault="007E7D5C" w:rsidP="00CD3032">
            <w:pPr>
              <w:autoSpaceDE w:val="0"/>
              <w:autoSpaceDN w:val="0"/>
              <w:rPr>
                <w:i/>
                <w:sz w:val="24"/>
                <w:szCs w:val="24"/>
              </w:rPr>
            </w:pPr>
            <w:r>
              <w:rPr>
                <w:i/>
                <w:sz w:val="24"/>
                <w:szCs w:val="24"/>
              </w:rPr>
              <w:t>В соответствии с нормативным правовым актом</w:t>
            </w:r>
          </w:p>
        </w:tc>
        <w:tc>
          <w:tcPr>
            <w:tcW w:w="2268" w:type="dxa"/>
          </w:tcPr>
          <w:p w:rsidR="005849D0" w:rsidRDefault="007E7D5C" w:rsidP="0015650D">
            <w:pPr>
              <w:autoSpaceDE w:val="0"/>
              <w:autoSpaceDN w:val="0"/>
              <w:jc w:val="center"/>
              <w:rPr>
                <w:i/>
                <w:sz w:val="24"/>
                <w:szCs w:val="24"/>
              </w:rPr>
            </w:pPr>
            <w:r>
              <w:rPr>
                <w:i/>
                <w:sz w:val="24"/>
                <w:szCs w:val="24"/>
              </w:rPr>
              <w:t>2</w:t>
            </w:r>
          </w:p>
        </w:tc>
        <w:tc>
          <w:tcPr>
            <w:tcW w:w="2126" w:type="dxa"/>
          </w:tcPr>
          <w:p w:rsidR="005849D0" w:rsidRPr="0014615D" w:rsidRDefault="006A45F3" w:rsidP="0015650D">
            <w:pPr>
              <w:autoSpaceDE w:val="0"/>
              <w:autoSpaceDN w:val="0"/>
              <w:rPr>
                <w:i/>
                <w:sz w:val="24"/>
                <w:szCs w:val="24"/>
              </w:rPr>
            </w:pPr>
            <w:r>
              <w:rPr>
                <w:i/>
                <w:sz w:val="24"/>
                <w:szCs w:val="24"/>
              </w:rPr>
              <w:t>отсутствует</w:t>
            </w:r>
          </w:p>
        </w:tc>
      </w:tr>
      <w:tr w:rsidR="00C2584C" w:rsidRPr="00C2584C" w:rsidTr="0015650D">
        <w:tc>
          <w:tcPr>
            <w:tcW w:w="3828" w:type="dxa"/>
          </w:tcPr>
          <w:p w:rsidR="00C2584C" w:rsidRPr="0014615D" w:rsidRDefault="005849D0" w:rsidP="00C2584C">
            <w:pPr>
              <w:autoSpaceDE w:val="0"/>
              <w:autoSpaceDN w:val="0"/>
              <w:rPr>
                <w:i/>
                <w:iCs/>
                <w:sz w:val="24"/>
                <w:szCs w:val="24"/>
              </w:rPr>
            </w:pPr>
            <w:r>
              <w:rPr>
                <w:i/>
                <w:iCs/>
                <w:sz w:val="24"/>
                <w:szCs w:val="24"/>
              </w:rPr>
              <w:t>Подготовка разрешения на установку некапитального нестационарного сооружения, произведения монументально-декоративного искусства либо мотивированного отказа</w:t>
            </w:r>
          </w:p>
        </w:tc>
        <w:tc>
          <w:tcPr>
            <w:tcW w:w="2126" w:type="dxa"/>
          </w:tcPr>
          <w:p w:rsidR="00C2584C" w:rsidRPr="0014615D" w:rsidRDefault="005849D0" w:rsidP="00CD3032">
            <w:pPr>
              <w:autoSpaceDE w:val="0"/>
              <w:autoSpaceDN w:val="0"/>
              <w:rPr>
                <w:i/>
                <w:iCs/>
                <w:sz w:val="24"/>
                <w:szCs w:val="24"/>
              </w:rPr>
            </w:pPr>
            <w:r w:rsidRPr="005849D0">
              <w:rPr>
                <w:i/>
                <w:iCs/>
                <w:sz w:val="24"/>
                <w:szCs w:val="24"/>
              </w:rPr>
              <w:t>В соответствии с нормативным правовым актом</w:t>
            </w:r>
          </w:p>
        </w:tc>
        <w:tc>
          <w:tcPr>
            <w:tcW w:w="2268" w:type="dxa"/>
          </w:tcPr>
          <w:p w:rsidR="00C2584C" w:rsidRPr="0014615D" w:rsidRDefault="005849D0" w:rsidP="00C2584C">
            <w:pPr>
              <w:autoSpaceDE w:val="0"/>
              <w:autoSpaceDN w:val="0"/>
              <w:jc w:val="center"/>
              <w:rPr>
                <w:i/>
                <w:iCs/>
                <w:sz w:val="24"/>
                <w:szCs w:val="24"/>
              </w:rPr>
            </w:pPr>
            <w:r>
              <w:rPr>
                <w:i/>
                <w:iCs/>
                <w:sz w:val="24"/>
                <w:szCs w:val="24"/>
              </w:rPr>
              <w:t>2</w:t>
            </w:r>
          </w:p>
        </w:tc>
        <w:tc>
          <w:tcPr>
            <w:tcW w:w="2126" w:type="dxa"/>
          </w:tcPr>
          <w:p w:rsidR="00C2584C" w:rsidRPr="0014615D" w:rsidRDefault="006A45F3" w:rsidP="00C2584C">
            <w:pPr>
              <w:autoSpaceDE w:val="0"/>
              <w:autoSpaceDN w:val="0"/>
              <w:rPr>
                <w:i/>
                <w:sz w:val="24"/>
                <w:szCs w:val="24"/>
              </w:rPr>
            </w:pPr>
            <w:r>
              <w:rPr>
                <w:i/>
                <w:sz w:val="24"/>
                <w:szCs w:val="24"/>
              </w:rPr>
              <w:t>отсутствует</w:t>
            </w:r>
          </w:p>
        </w:tc>
      </w:tr>
    </w:tbl>
    <w:p w:rsidR="00A25529" w:rsidRPr="006A787A" w:rsidRDefault="00A25529" w:rsidP="00A25529">
      <w:pPr>
        <w:ind w:right="2125"/>
      </w:pPr>
    </w:p>
    <w:p w:rsidR="00A25529" w:rsidRPr="006A787A" w:rsidRDefault="00A25529" w:rsidP="00A25529">
      <w:pPr>
        <w:ind w:right="2125"/>
        <w:sectPr w:rsidR="00A25529" w:rsidRPr="006A787A" w:rsidSect="00A5462E">
          <w:headerReference w:type="default" r:id="rId10"/>
          <w:headerReference w:type="first" r:id="rId11"/>
          <w:pgSz w:w="11906" w:h="16838"/>
          <w:pgMar w:top="1134" w:right="567" w:bottom="1134" w:left="1701" w:header="397" w:footer="397" w:gutter="0"/>
          <w:cols w:space="709"/>
          <w:docGrid w:linePitch="326"/>
        </w:sectPr>
      </w:pPr>
    </w:p>
    <w:p w:rsidR="00A25529" w:rsidRDefault="00A01A54" w:rsidP="00A25529">
      <w:pPr>
        <w:ind w:left="709" w:right="-1"/>
        <w:jc w:val="center"/>
        <w:rPr>
          <w:bCs/>
          <w:sz w:val="24"/>
          <w:szCs w:val="24"/>
        </w:rPr>
      </w:pPr>
      <w:r>
        <w:rPr>
          <w:sz w:val="24"/>
          <w:szCs w:val="24"/>
        </w:rPr>
        <w:br w:type="page"/>
      </w:r>
      <w:r w:rsidR="00A25529" w:rsidRPr="006A787A">
        <w:rPr>
          <w:sz w:val="24"/>
          <w:szCs w:val="24"/>
        </w:rPr>
        <w:lastRenderedPageBreak/>
        <w:t>6 .</w:t>
      </w:r>
      <w:r w:rsidR="00A25529" w:rsidRPr="006A787A">
        <w:rPr>
          <w:bCs/>
          <w:sz w:val="24"/>
          <w:szCs w:val="24"/>
        </w:rPr>
        <w:t xml:space="preserve"> Оценка расходов бюджета муниципального образования, связанных с правовым регулированием</w:t>
      </w:r>
    </w:p>
    <w:p w:rsidR="00A01A54" w:rsidRPr="006A787A" w:rsidRDefault="00A01A54" w:rsidP="00A25529">
      <w:pPr>
        <w:ind w:left="709" w:right="-1"/>
        <w:jc w:val="center"/>
        <w:rPr>
          <w:bCs/>
          <w:sz w:val="24"/>
          <w:szCs w:val="24"/>
        </w:rPr>
      </w:pPr>
    </w:p>
    <w:tbl>
      <w:tblPr>
        <w:tblW w:w="10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8"/>
        <w:gridCol w:w="3685"/>
        <w:gridCol w:w="2835"/>
      </w:tblGrid>
      <w:tr w:rsidR="00A25529" w:rsidRPr="0014615D" w:rsidTr="00CC2A34">
        <w:trPr>
          <w:cantSplit/>
        </w:trPr>
        <w:tc>
          <w:tcPr>
            <w:tcW w:w="3828" w:type="dxa"/>
            <w:tcBorders>
              <w:top w:val="single" w:sz="4" w:space="0" w:color="auto"/>
              <w:left w:val="single" w:sz="4" w:space="0" w:color="auto"/>
              <w:bottom w:val="single" w:sz="4" w:space="0" w:color="auto"/>
              <w:right w:val="single" w:sz="4" w:space="0" w:color="auto"/>
            </w:tcBorders>
          </w:tcPr>
          <w:p w:rsidR="00A25529" w:rsidRPr="0014615D" w:rsidRDefault="00A25529" w:rsidP="0015650D">
            <w:pPr>
              <w:autoSpaceDE w:val="0"/>
              <w:autoSpaceDN w:val="0"/>
              <w:jc w:val="center"/>
              <w:rPr>
                <w:sz w:val="24"/>
                <w:szCs w:val="24"/>
              </w:rPr>
            </w:pPr>
            <w:r w:rsidRPr="0014615D">
              <w:rPr>
                <w:sz w:val="24"/>
                <w:szCs w:val="24"/>
              </w:rPr>
              <w:t xml:space="preserve">6.1. Наименование функции (полномочия, обязанности или права) </w:t>
            </w:r>
          </w:p>
        </w:tc>
        <w:tc>
          <w:tcPr>
            <w:tcW w:w="3685" w:type="dxa"/>
            <w:tcBorders>
              <w:top w:val="single" w:sz="4" w:space="0" w:color="auto"/>
              <w:left w:val="single" w:sz="4" w:space="0" w:color="auto"/>
              <w:bottom w:val="single" w:sz="4" w:space="0" w:color="auto"/>
              <w:right w:val="single" w:sz="4" w:space="0" w:color="auto"/>
            </w:tcBorders>
          </w:tcPr>
          <w:p w:rsidR="00A25529" w:rsidRPr="0014615D" w:rsidRDefault="00A25529" w:rsidP="0015650D">
            <w:pPr>
              <w:autoSpaceDE w:val="0"/>
              <w:autoSpaceDN w:val="0"/>
              <w:jc w:val="center"/>
              <w:rPr>
                <w:sz w:val="24"/>
                <w:szCs w:val="24"/>
              </w:rPr>
            </w:pPr>
            <w:r w:rsidRPr="0014615D">
              <w:rPr>
                <w:sz w:val="24"/>
                <w:szCs w:val="24"/>
              </w:rPr>
              <w:t>6.2. Виды расходов бюджета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A25529" w:rsidRPr="0014615D" w:rsidRDefault="00A25529" w:rsidP="0015650D">
            <w:pPr>
              <w:autoSpaceDE w:val="0"/>
              <w:autoSpaceDN w:val="0"/>
              <w:rPr>
                <w:sz w:val="24"/>
                <w:szCs w:val="24"/>
              </w:rPr>
            </w:pPr>
            <w:r w:rsidRPr="0014615D">
              <w:rPr>
                <w:sz w:val="24"/>
                <w:szCs w:val="24"/>
              </w:rPr>
              <w:t>6.3. Количественная оценка расходов, млн. рублей</w:t>
            </w:r>
          </w:p>
        </w:tc>
      </w:tr>
      <w:tr w:rsidR="00A25529" w:rsidRPr="0014615D" w:rsidTr="0015650D">
        <w:trPr>
          <w:cantSplit/>
          <w:trHeight w:val="396"/>
        </w:trPr>
        <w:tc>
          <w:tcPr>
            <w:tcW w:w="10348" w:type="dxa"/>
            <w:gridSpan w:val="3"/>
          </w:tcPr>
          <w:p w:rsidR="00A25529" w:rsidRPr="0014615D" w:rsidRDefault="00A25529" w:rsidP="00CB72B8">
            <w:pPr>
              <w:autoSpaceDE w:val="0"/>
              <w:autoSpaceDN w:val="0"/>
              <w:ind w:left="57" w:right="57"/>
              <w:rPr>
                <w:iCs/>
                <w:sz w:val="24"/>
                <w:szCs w:val="24"/>
              </w:rPr>
            </w:pPr>
            <w:r w:rsidRPr="0014615D">
              <w:rPr>
                <w:iCs/>
                <w:sz w:val="24"/>
                <w:szCs w:val="24"/>
              </w:rPr>
              <w:t>Наименование органа:</w:t>
            </w:r>
            <w:r w:rsidR="0014615D" w:rsidRPr="0014615D">
              <w:rPr>
                <w:iCs/>
                <w:sz w:val="24"/>
                <w:szCs w:val="24"/>
              </w:rPr>
              <w:t xml:space="preserve"> </w:t>
            </w:r>
            <w:r w:rsidR="006A45F3">
              <w:rPr>
                <w:i/>
                <w:sz w:val="24"/>
                <w:szCs w:val="24"/>
              </w:rPr>
              <w:t>управление градостроительства, развития жилищно-коммунального комплекса и энергетики</w:t>
            </w:r>
          </w:p>
        </w:tc>
      </w:tr>
      <w:tr w:rsidR="00A25529" w:rsidRPr="0014615D" w:rsidTr="00CC2A34">
        <w:trPr>
          <w:cantSplit/>
          <w:trHeight w:val="399"/>
        </w:trPr>
        <w:tc>
          <w:tcPr>
            <w:tcW w:w="3828" w:type="dxa"/>
            <w:vMerge w:val="restart"/>
          </w:tcPr>
          <w:p w:rsidR="00102D80" w:rsidRDefault="006A45F3" w:rsidP="006A45F3">
            <w:pPr>
              <w:autoSpaceDE w:val="0"/>
              <w:autoSpaceDN w:val="0"/>
              <w:ind w:left="57" w:right="57"/>
              <w:jc w:val="both"/>
              <w:rPr>
                <w:i/>
                <w:iCs/>
                <w:sz w:val="24"/>
                <w:szCs w:val="24"/>
              </w:rPr>
            </w:pPr>
            <w:r>
              <w:rPr>
                <w:i/>
                <w:sz w:val="24"/>
                <w:szCs w:val="24"/>
              </w:rPr>
              <w:t>1. Рассмотрение предоставленных материалов</w:t>
            </w:r>
            <w:r>
              <w:rPr>
                <w:i/>
                <w:iCs/>
                <w:sz w:val="24"/>
                <w:szCs w:val="24"/>
              </w:rPr>
              <w:t>;</w:t>
            </w:r>
          </w:p>
          <w:p w:rsidR="006A45F3" w:rsidRDefault="006A45F3" w:rsidP="006A45F3">
            <w:pPr>
              <w:autoSpaceDE w:val="0"/>
              <w:autoSpaceDN w:val="0"/>
              <w:ind w:left="57" w:right="57"/>
              <w:jc w:val="both"/>
              <w:rPr>
                <w:i/>
                <w:sz w:val="24"/>
                <w:szCs w:val="24"/>
              </w:rPr>
            </w:pPr>
            <w:r>
              <w:rPr>
                <w:i/>
                <w:sz w:val="24"/>
                <w:szCs w:val="24"/>
              </w:rPr>
              <w:t>2. Подготовка запросов в рамках межведомственного информационного взаимодействия при необходимости;</w:t>
            </w:r>
          </w:p>
          <w:p w:rsidR="006A45F3" w:rsidRDefault="006A45F3" w:rsidP="006A45F3">
            <w:pPr>
              <w:autoSpaceDE w:val="0"/>
              <w:autoSpaceDN w:val="0"/>
              <w:ind w:left="57" w:right="57"/>
              <w:jc w:val="both"/>
              <w:rPr>
                <w:i/>
                <w:sz w:val="24"/>
                <w:szCs w:val="24"/>
              </w:rPr>
            </w:pPr>
            <w:r>
              <w:rPr>
                <w:i/>
                <w:sz w:val="24"/>
                <w:szCs w:val="24"/>
              </w:rPr>
              <w:t>3. Согласование проектной документации;</w:t>
            </w:r>
          </w:p>
          <w:p w:rsidR="006A45F3" w:rsidRPr="0014615D" w:rsidRDefault="006A45F3" w:rsidP="006A45F3">
            <w:pPr>
              <w:autoSpaceDE w:val="0"/>
              <w:autoSpaceDN w:val="0"/>
              <w:ind w:left="57" w:right="57"/>
              <w:jc w:val="both"/>
              <w:rPr>
                <w:iCs/>
                <w:sz w:val="24"/>
                <w:szCs w:val="24"/>
              </w:rPr>
            </w:pPr>
            <w:r>
              <w:rPr>
                <w:i/>
                <w:iCs/>
                <w:sz w:val="24"/>
                <w:szCs w:val="24"/>
              </w:rPr>
              <w:t>4. Подготовка разрешения на установку некапитального нестационарного сооружения, произведения монументально-декоративного искусства либо мотивированного отказа</w:t>
            </w:r>
          </w:p>
        </w:tc>
        <w:tc>
          <w:tcPr>
            <w:tcW w:w="3685" w:type="dxa"/>
          </w:tcPr>
          <w:p w:rsidR="00A25529" w:rsidRPr="0014615D" w:rsidRDefault="00A25529" w:rsidP="00102D80">
            <w:pPr>
              <w:autoSpaceDE w:val="0"/>
              <w:autoSpaceDN w:val="0"/>
              <w:ind w:left="57" w:right="57"/>
              <w:rPr>
                <w:iCs/>
                <w:sz w:val="24"/>
                <w:szCs w:val="24"/>
              </w:rPr>
            </w:pPr>
            <w:r w:rsidRPr="0014615D">
              <w:rPr>
                <w:iCs/>
                <w:sz w:val="24"/>
                <w:szCs w:val="24"/>
              </w:rPr>
              <w:t xml:space="preserve">Единовременные расходы </w:t>
            </w:r>
          </w:p>
        </w:tc>
        <w:tc>
          <w:tcPr>
            <w:tcW w:w="2835" w:type="dxa"/>
          </w:tcPr>
          <w:p w:rsidR="00A25529" w:rsidRPr="0014615D" w:rsidRDefault="006A45F3" w:rsidP="0015650D">
            <w:pPr>
              <w:autoSpaceDE w:val="0"/>
              <w:autoSpaceDN w:val="0"/>
              <w:ind w:left="57" w:right="57"/>
              <w:rPr>
                <w:i/>
                <w:iCs/>
                <w:sz w:val="24"/>
                <w:szCs w:val="24"/>
              </w:rPr>
            </w:pPr>
            <w:r>
              <w:rPr>
                <w:i/>
                <w:iCs/>
                <w:sz w:val="24"/>
                <w:szCs w:val="24"/>
              </w:rPr>
              <w:t>отсутствуют</w:t>
            </w:r>
          </w:p>
        </w:tc>
      </w:tr>
      <w:tr w:rsidR="0014615D" w:rsidRPr="0014615D" w:rsidTr="00CC2A34">
        <w:trPr>
          <w:cantSplit/>
          <w:trHeight w:val="420"/>
        </w:trPr>
        <w:tc>
          <w:tcPr>
            <w:tcW w:w="3828" w:type="dxa"/>
            <w:vMerge/>
          </w:tcPr>
          <w:p w:rsidR="0014615D" w:rsidRPr="0014615D" w:rsidRDefault="0014615D" w:rsidP="0014615D">
            <w:pPr>
              <w:autoSpaceDE w:val="0"/>
              <w:autoSpaceDN w:val="0"/>
              <w:ind w:left="57" w:right="57"/>
              <w:rPr>
                <w:iCs/>
                <w:sz w:val="24"/>
                <w:szCs w:val="24"/>
              </w:rPr>
            </w:pPr>
          </w:p>
        </w:tc>
        <w:tc>
          <w:tcPr>
            <w:tcW w:w="3685" w:type="dxa"/>
          </w:tcPr>
          <w:p w:rsidR="0014615D" w:rsidRPr="0014615D" w:rsidRDefault="0014615D" w:rsidP="00102D80">
            <w:pPr>
              <w:autoSpaceDE w:val="0"/>
              <w:autoSpaceDN w:val="0"/>
              <w:ind w:left="57" w:right="57"/>
              <w:rPr>
                <w:iCs/>
                <w:sz w:val="24"/>
                <w:szCs w:val="24"/>
              </w:rPr>
            </w:pPr>
            <w:r w:rsidRPr="0014615D">
              <w:rPr>
                <w:iCs/>
                <w:sz w:val="24"/>
                <w:szCs w:val="24"/>
              </w:rPr>
              <w:t xml:space="preserve">Периодические расходы </w:t>
            </w:r>
          </w:p>
        </w:tc>
        <w:tc>
          <w:tcPr>
            <w:tcW w:w="2835" w:type="dxa"/>
          </w:tcPr>
          <w:p w:rsidR="0014615D" w:rsidRPr="0014615D" w:rsidRDefault="006A45F3" w:rsidP="0014615D">
            <w:pPr>
              <w:autoSpaceDE w:val="0"/>
              <w:autoSpaceDN w:val="0"/>
              <w:ind w:left="57" w:right="57"/>
              <w:rPr>
                <w:i/>
                <w:iCs/>
                <w:sz w:val="24"/>
                <w:szCs w:val="24"/>
              </w:rPr>
            </w:pPr>
            <w:r>
              <w:rPr>
                <w:i/>
                <w:iCs/>
                <w:sz w:val="24"/>
                <w:szCs w:val="24"/>
              </w:rPr>
              <w:t>отсутствуют</w:t>
            </w:r>
          </w:p>
        </w:tc>
      </w:tr>
      <w:tr w:rsidR="0014615D" w:rsidRPr="0014615D" w:rsidTr="007845AF">
        <w:trPr>
          <w:cantSplit/>
          <w:trHeight w:val="408"/>
        </w:trPr>
        <w:tc>
          <w:tcPr>
            <w:tcW w:w="7513" w:type="dxa"/>
            <w:gridSpan w:val="2"/>
          </w:tcPr>
          <w:p w:rsidR="0014615D" w:rsidRPr="0014615D" w:rsidRDefault="0014615D" w:rsidP="00CD3032">
            <w:pPr>
              <w:autoSpaceDE w:val="0"/>
              <w:autoSpaceDN w:val="0"/>
              <w:ind w:left="57"/>
              <w:rPr>
                <w:iCs/>
                <w:sz w:val="24"/>
                <w:szCs w:val="24"/>
              </w:rPr>
            </w:pPr>
            <w:r w:rsidRPr="0014615D">
              <w:rPr>
                <w:iCs/>
                <w:sz w:val="24"/>
                <w:szCs w:val="24"/>
              </w:rPr>
              <w:t>Итого единовременные расходы за период:</w:t>
            </w:r>
          </w:p>
        </w:tc>
        <w:tc>
          <w:tcPr>
            <w:tcW w:w="2835" w:type="dxa"/>
          </w:tcPr>
          <w:p w:rsidR="0014615D" w:rsidRPr="0014615D" w:rsidRDefault="006A45F3" w:rsidP="0014615D">
            <w:pPr>
              <w:autoSpaceDE w:val="0"/>
              <w:autoSpaceDN w:val="0"/>
              <w:ind w:left="57" w:right="57"/>
              <w:rPr>
                <w:i/>
                <w:iCs/>
                <w:sz w:val="24"/>
                <w:szCs w:val="24"/>
              </w:rPr>
            </w:pPr>
            <w:r>
              <w:rPr>
                <w:i/>
                <w:iCs/>
                <w:sz w:val="24"/>
                <w:szCs w:val="24"/>
              </w:rPr>
              <w:t>отсутствуют</w:t>
            </w:r>
          </w:p>
        </w:tc>
      </w:tr>
      <w:tr w:rsidR="0014615D" w:rsidRPr="006A787A" w:rsidTr="00467055">
        <w:trPr>
          <w:cantSplit/>
          <w:trHeight w:val="408"/>
        </w:trPr>
        <w:tc>
          <w:tcPr>
            <w:tcW w:w="7513" w:type="dxa"/>
            <w:gridSpan w:val="2"/>
          </w:tcPr>
          <w:p w:rsidR="0014615D" w:rsidRPr="006A787A" w:rsidRDefault="0014615D" w:rsidP="00CD3032">
            <w:pPr>
              <w:autoSpaceDE w:val="0"/>
              <w:autoSpaceDN w:val="0"/>
              <w:ind w:left="57"/>
              <w:rPr>
                <w:iCs/>
                <w:sz w:val="24"/>
                <w:szCs w:val="24"/>
              </w:rPr>
            </w:pPr>
            <w:r w:rsidRPr="0014615D">
              <w:rPr>
                <w:iCs/>
                <w:sz w:val="24"/>
                <w:szCs w:val="24"/>
              </w:rPr>
              <w:t>Итого периодические расходы за период</w:t>
            </w:r>
            <w:r w:rsidR="00CD3032">
              <w:rPr>
                <w:iCs/>
                <w:sz w:val="24"/>
                <w:szCs w:val="24"/>
              </w:rPr>
              <w:t>:</w:t>
            </w:r>
          </w:p>
        </w:tc>
        <w:tc>
          <w:tcPr>
            <w:tcW w:w="2835" w:type="dxa"/>
          </w:tcPr>
          <w:p w:rsidR="0014615D" w:rsidRPr="0014615D" w:rsidRDefault="006A45F3" w:rsidP="0014615D">
            <w:pPr>
              <w:autoSpaceDE w:val="0"/>
              <w:autoSpaceDN w:val="0"/>
              <w:ind w:left="57" w:right="57"/>
              <w:rPr>
                <w:i/>
                <w:iCs/>
                <w:sz w:val="24"/>
                <w:szCs w:val="24"/>
              </w:rPr>
            </w:pPr>
            <w:r>
              <w:rPr>
                <w:i/>
                <w:iCs/>
                <w:sz w:val="24"/>
                <w:szCs w:val="24"/>
              </w:rPr>
              <w:t>отсутствуют</w:t>
            </w:r>
          </w:p>
        </w:tc>
      </w:tr>
    </w:tbl>
    <w:p w:rsidR="00A01A54" w:rsidRPr="006A787A" w:rsidRDefault="00A01A54" w:rsidP="00A25529">
      <w:pPr>
        <w:autoSpaceDE w:val="0"/>
        <w:autoSpaceDN w:val="0"/>
        <w:rPr>
          <w:sz w:val="24"/>
          <w:szCs w:val="24"/>
        </w:rPr>
      </w:pPr>
    </w:p>
    <w:p w:rsidR="00A25529" w:rsidRDefault="00A25529" w:rsidP="00A25529">
      <w:pPr>
        <w:autoSpaceDE w:val="0"/>
        <w:autoSpaceDN w:val="0"/>
        <w:contextualSpacing/>
        <w:rPr>
          <w:sz w:val="24"/>
          <w:szCs w:val="24"/>
        </w:rPr>
      </w:pPr>
      <w:r w:rsidRPr="006A787A">
        <w:rPr>
          <w:sz w:val="24"/>
          <w:szCs w:val="24"/>
        </w:rPr>
        <w:t xml:space="preserve">6.4. Другие сведения о расходах бюджета </w:t>
      </w:r>
      <w:r w:rsidRPr="006A787A">
        <w:rPr>
          <w:bCs/>
          <w:sz w:val="24"/>
          <w:szCs w:val="24"/>
        </w:rPr>
        <w:t>муниципального образования</w:t>
      </w:r>
      <w:r w:rsidRPr="006A787A">
        <w:rPr>
          <w:sz w:val="24"/>
          <w:szCs w:val="24"/>
        </w:rPr>
        <w:t xml:space="preserve"> в связи с правовым регулированием:</w:t>
      </w:r>
      <w:r w:rsidR="006A45F3">
        <w:rPr>
          <w:sz w:val="24"/>
          <w:szCs w:val="24"/>
        </w:rPr>
        <w:t xml:space="preserve"> </w:t>
      </w:r>
      <w:r w:rsidR="006A45F3" w:rsidRPr="006A45F3">
        <w:rPr>
          <w:sz w:val="24"/>
          <w:szCs w:val="24"/>
          <w:u w:val="single"/>
        </w:rPr>
        <w:t>отсутствуют</w:t>
      </w:r>
    </w:p>
    <w:p w:rsidR="00A01A54" w:rsidRPr="006A787A" w:rsidRDefault="00A01A54" w:rsidP="00A25529">
      <w:pPr>
        <w:autoSpaceDE w:val="0"/>
        <w:autoSpaceDN w:val="0"/>
        <w:contextualSpacing/>
        <w:rPr>
          <w:sz w:val="24"/>
          <w:szCs w:val="24"/>
        </w:rPr>
      </w:pPr>
    </w:p>
    <w:p w:rsidR="00A25529" w:rsidRPr="006A787A" w:rsidRDefault="00A25529" w:rsidP="00A25529">
      <w:pPr>
        <w:autoSpaceDE w:val="0"/>
        <w:autoSpaceDN w:val="0"/>
        <w:contextualSpacing/>
        <w:rPr>
          <w:sz w:val="24"/>
          <w:szCs w:val="24"/>
        </w:rPr>
      </w:pPr>
      <w:r w:rsidRPr="006A787A">
        <w:rPr>
          <w:sz w:val="24"/>
          <w:szCs w:val="24"/>
        </w:rPr>
        <w:t>6.5. Источники данных:</w:t>
      </w:r>
      <w:r w:rsidR="00C2584C">
        <w:rPr>
          <w:sz w:val="24"/>
          <w:szCs w:val="24"/>
        </w:rPr>
        <w:t xml:space="preserve"> </w:t>
      </w:r>
      <w:r w:rsidR="006A45F3" w:rsidRPr="006A45F3">
        <w:rPr>
          <w:sz w:val="24"/>
          <w:szCs w:val="24"/>
          <w:u w:val="single"/>
        </w:rPr>
        <w:t>управление градостроительства, развития жилищно-коммунального комплекса и энергетики</w:t>
      </w:r>
      <w:r w:rsidR="00CD3032">
        <w:rPr>
          <w:sz w:val="24"/>
          <w:szCs w:val="24"/>
        </w:rPr>
        <w:t>.</w:t>
      </w:r>
    </w:p>
    <w:p w:rsidR="00A25529" w:rsidRPr="006A787A" w:rsidRDefault="00A01A54" w:rsidP="00560AE1">
      <w:pPr>
        <w:autoSpaceDE w:val="0"/>
        <w:autoSpaceDN w:val="0"/>
        <w:contextualSpacing/>
        <w:jc w:val="center"/>
        <w:rPr>
          <w:bCs/>
          <w:sz w:val="24"/>
          <w:szCs w:val="24"/>
        </w:rPr>
      </w:pPr>
      <w:r>
        <w:rPr>
          <w:sz w:val="24"/>
          <w:szCs w:val="24"/>
        </w:rPr>
        <w:br w:type="page"/>
      </w:r>
      <w:r w:rsidR="00A25529" w:rsidRPr="006A787A">
        <w:rPr>
          <w:sz w:val="24"/>
          <w:szCs w:val="24"/>
        </w:rPr>
        <w:lastRenderedPageBreak/>
        <w:t xml:space="preserve">7. </w:t>
      </w:r>
      <w:r w:rsidR="00A25529" w:rsidRPr="006A787A">
        <w:rPr>
          <w:bCs/>
          <w:sz w:val="24"/>
          <w:szCs w:val="24"/>
        </w:rPr>
        <w:t>Обязанности (ограничения) потенциальных адресатов правового регулиро</w:t>
      </w:r>
      <w:r w:rsidR="00560AE1">
        <w:rPr>
          <w:bCs/>
          <w:sz w:val="24"/>
          <w:szCs w:val="24"/>
        </w:rPr>
        <w:t>вания и связанные с ними расход</w:t>
      </w:r>
    </w:p>
    <w:p w:rsidR="00A25529" w:rsidRPr="006A787A" w:rsidRDefault="00A25529" w:rsidP="00560AE1">
      <w:pPr>
        <w:autoSpaceDE w:val="0"/>
        <w:autoSpaceDN w:val="0"/>
        <w:contextualSpacing/>
        <w:jc w:val="both"/>
        <w:rPr>
          <w:bCs/>
          <w:sz w:val="24"/>
          <w:szCs w:val="24"/>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2835"/>
        <w:gridCol w:w="2126"/>
        <w:gridCol w:w="3402"/>
      </w:tblGrid>
      <w:tr w:rsidR="00A25529" w:rsidRPr="00975B99" w:rsidTr="00A01A54">
        <w:tc>
          <w:tcPr>
            <w:tcW w:w="2013" w:type="dxa"/>
          </w:tcPr>
          <w:p w:rsidR="00A25529" w:rsidRPr="00975B99" w:rsidRDefault="00A25529" w:rsidP="0015650D">
            <w:pPr>
              <w:autoSpaceDE w:val="0"/>
              <w:autoSpaceDN w:val="0"/>
              <w:ind w:left="57" w:right="57"/>
              <w:jc w:val="center"/>
              <w:rPr>
                <w:sz w:val="24"/>
                <w:szCs w:val="24"/>
              </w:rPr>
            </w:pPr>
            <w:r w:rsidRPr="00975B99">
              <w:rPr>
                <w:sz w:val="24"/>
                <w:szCs w:val="24"/>
              </w:rPr>
              <w:t>7.1. Группы потенциальных адресатов правового регулирования</w:t>
            </w:r>
          </w:p>
          <w:p w:rsidR="00A25529" w:rsidRPr="00975B99" w:rsidRDefault="00A25529" w:rsidP="0015650D">
            <w:pPr>
              <w:autoSpaceDE w:val="0"/>
              <w:autoSpaceDN w:val="0"/>
              <w:ind w:left="57" w:right="57"/>
              <w:jc w:val="center"/>
              <w:rPr>
                <w:iCs/>
                <w:sz w:val="24"/>
                <w:szCs w:val="24"/>
              </w:rPr>
            </w:pPr>
            <w:r w:rsidRPr="00975B99">
              <w:rPr>
                <w:iCs/>
                <w:sz w:val="24"/>
                <w:szCs w:val="24"/>
              </w:rPr>
              <w:t>(в соответствии с п. 4.1 сводного отчета)</w:t>
            </w:r>
          </w:p>
        </w:tc>
        <w:tc>
          <w:tcPr>
            <w:tcW w:w="2835" w:type="dxa"/>
          </w:tcPr>
          <w:p w:rsidR="00A25529" w:rsidRPr="00975B99" w:rsidRDefault="00A25529" w:rsidP="0015650D">
            <w:pPr>
              <w:autoSpaceDE w:val="0"/>
              <w:autoSpaceDN w:val="0"/>
              <w:ind w:left="57" w:right="57"/>
              <w:jc w:val="center"/>
              <w:rPr>
                <w:sz w:val="24"/>
                <w:szCs w:val="24"/>
              </w:rPr>
            </w:pPr>
            <w:r w:rsidRPr="00975B99">
              <w:rPr>
                <w:sz w:val="24"/>
                <w:szCs w:val="24"/>
              </w:rPr>
              <w:t xml:space="preserve">7.2. Обязанности и ограничения, введенные правовым регулированием </w:t>
            </w:r>
            <w:r w:rsidRPr="00975B99">
              <w:rPr>
                <w:iCs/>
                <w:sz w:val="24"/>
                <w:szCs w:val="24"/>
              </w:rPr>
              <w:t>(с указанием соответствующих положений нормативного правового акта)</w:t>
            </w:r>
          </w:p>
        </w:tc>
        <w:tc>
          <w:tcPr>
            <w:tcW w:w="2126" w:type="dxa"/>
          </w:tcPr>
          <w:p w:rsidR="00A25529" w:rsidRPr="00975B99" w:rsidRDefault="00A25529" w:rsidP="00A64784">
            <w:pPr>
              <w:autoSpaceDE w:val="0"/>
              <w:autoSpaceDN w:val="0"/>
              <w:ind w:left="57" w:right="57"/>
              <w:jc w:val="center"/>
              <w:rPr>
                <w:sz w:val="24"/>
                <w:szCs w:val="24"/>
              </w:rPr>
            </w:pPr>
            <w:r w:rsidRPr="00975B99">
              <w:rPr>
                <w:sz w:val="24"/>
                <w:szCs w:val="24"/>
              </w:rPr>
              <w:t>7.3. Описание расходов и доходов, связанных с правовым регулированием</w:t>
            </w:r>
          </w:p>
        </w:tc>
        <w:tc>
          <w:tcPr>
            <w:tcW w:w="3402" w:type="dxa"/>
          </w:tcPr>
          <w:p w:rsidR="00A25529" w:rsidRPr="00975B99" w:rsidRDefault="00A25529" w:rsidP="0014615D">
            <w:pPr>
              <w:autoSpaceDE w:val="0"/>
              <w:autoSpaceDN w:val="0"/>
              <w:ind w:left="57" w:right="57"/>
              <w:jc w:val="center"/>
              <w:rPr>
                <w:sz w:val="24"/>
                <w:szCs w:val="24"/>
              </w:rPr>
            </w:pPr>
            <w:r w:rsidRPr="00975B99">
              <w:rPr>
                <w:sz w:val="24"/>
                <w:szCs w:val="24"/>
              </w:rPr>
              <w:t>7.4. Количественная оценка,</w:t>
            </w:r>
            <w:r w:rsidR="0014615D" w:rsidRPr="00975B99">
              <w:rPr>
                <w:sz w:val="24"/>
                <w:szCs w:val="24"/>
              </w:rPr>
              <w:t xml:space="preserve"> </w:t>
            </w:r>
            <w:r w:rsidRPr="00975B99">
              <w:rPr>
                <w:sz w:val="24"/>
                <w:szCs w:val="24"/>
              </w:rPr>
              <w:t>рублей</w:t>
            </w:r>
          </w:p>
        </w:tc>
      </w:tr>
      <w:tr w:rsidR="00F369A1" w:rsidRPr="00975B99" w:rsidTr="00A01A54">
        <w:trPr>
          <w:cantSplit/>
          <w:trHeight w:val="8778"/>
        </w:trPr>
        <w:tc>
          <w:tcPr>
            <w:tcW w:w="2013" w:type="dxa"/>
          </w:tcPr>
          <w:p w:rsidR="00F369A1" w:rsidRPr="00975B99" w:rsidRDefault="00F369A1" w:rsidP="00446CC8">
            <w:pPr>
              <w:autoSpaceDE w:val="0"/>
              <w:autoSpaceDN w:val="0"/>
              <w:ind w:left="57" w:right="57"/>
              <w:jc w:val="both"/>
              <w:rPr>
                <w:iCs/>
                <w:sz w:val="24"/>
                <w:szCs w:val="24"/>
              </w:rPr>
            </w:pPr>
            <w:r>
              <w:rPr>
                <w:iCs/>
                <w:sz w:val="24"/>
                <w:szCs w:val="24"/>
              </w:rPr>
              <w:t>Юридические лица</w:t>
            </w:r>
          </w:p>
        </w:tc>
        <w:tc>
          <w:tcPr>
            <w:tcW w:w="2835" w:type="dxa"/>
          </w:tcPr>
          <w:p w:rsidR="00F369A1" w:rsidRPr="00975B99" w:rsidRDefault="00F369A1" w:rsidP="00CF5321">
            <w:pPr>
              <w:autoSpaceDE w:val="0"/>
              <w:autoSpaceDN w:val="0"/>
              <w:jc w:val="both"/>
              <w:rPr>
                <w:iCs/>
                <w:sz w:val="24"/>
                <w:szCs w:val="24"/>
              </w:rPr>
            </w:pPr>
            <w:r>
              <w:rPr>
                <w:iCs/>
                <w:sz w:val="24"/>
                <w:szCs w:val="24"/>
              </w:rPr>
              <w:t>Обращение о принятии решения о выдаче разрешения на установку некапитальных нестационарных сооружений, произведений монументально-декоративного искусства с пакетом документов (п.8)</w:t>
            </w:r>
          </w:p>
        </w:tc>
        <w:tc>
          <w:tcPr>
            <w:tcW w:w="2126" w:type="dxa"/>
          </w:tcPr>
          <w:p w:rsidR="00F369A1" w:rsidRDefault="00F369A1" w:rsidP="00CF5321">
            <w:pPr>
              <w:autoSpaceDE w:val="0"/>
              <w:autoSpaceDN w:val="0"/>
              <w:jc w:val="both"/>
              <w:rPr>
                <w:sz w:val="24"/>
                <w:szCs w:val="24"/>
              </w:rPr>
            </w:pPr>
            <w:r w:rsidRPr="00446CC8">
              <w:rPr>
                <w:sz w:val="24"/>
                <w:szCs w:val="24"/>
              </w:rPr>
              <w:t xml:space="preserve">Подготовка </w:t>
            </w:r>
            <w:r>
              <w:rPr>
                <w:sz w:val="24"/>
                <w:szCs w:val="24"/>
              </w:rPr>
              <w:t>обращения</w:t>
            </w:r>
            <w:r w:rsidRPr="00446CC8">
              <w:rPr>
                <w:sz w:val="24"/>
                <w:szCs w:val="24"/>
              </w:rPr>
              <w:t xml:space="preserve"> и</w:t>
            </w:r>
            <w:r>
              <w:rPr>
                <w:sz w:val="24"/>
                <w:szCs w:val="24"/>
              </w:rPr>
              <w:t xml:space="preserve"> </w:t>
            </w:r>
            <w:r w:rsidRPr="00446CC8">
              <w:rPr>
                <w:sz w:val="24"/>
                <w:szCs w:val="24"/>
              </w:rPr>
              <w:t xml:space="preserve">прилагаемого к нему пакета документов осуществляется 1 специалистом организации. Время, затраченное на подготовку </w:t>
            </w:r>
            <w:r>
              <w:rPr>
                <w:sz w:val="24"/>
                <w:szCs w:val="24"/>
              </w:rPr>
              <w:t>обращения</w:t>
            </w:r>
            <w:r w:rsidRPr="00446CC8">
              <w:rPr>
                <w:sz w:val="24"/>
                <w:szCs w:val="24"/>
              </w:rPr>
              <w:t xml:space="preserve"> и пакета документов (кроме </w:t>
            </w:r>
            <w:r>
              <w:rPr>
                <w:sz w:val="24"/>
                <w:szCs w:val="24"/>
              </w:rPr>
              <w:t>проектной</w:t>
            </w:r>
            <w:r w:rsidRPr="00446CC8">
              <w:rPr>
                <w:sz w:val="24"/>
                <w:szCs w:val="24"/>
              </w:rPr>
              <w:t xml:space="preserve"> документации) составляет </w:t>
            </w:r>
            <w:r>
              <w:rPr>
                <w:sz w:val="24"/>
                <w:szCs w:val="24"/>
              </w:rPr>
              <w:t xml:space="preserve">2 </w:t>
            </w:r>
            <w:r w:rsidRPr="00446CC8">
              <w:rPr>
                <w:sz w:val="24"/>
                <w:szCs w:val="24"/>
              </w:rPr>
              <w:t>час</w:t>
            </w:r>
            <w:r>
              <w:rPr>
                <w:sz w:val="24"/>
                <w:szCs w:val="24"/>
              </w:rPr>
              <w:t>а</w:t>
            </w:r>
            <w:r w:rsidRPr="00446CC8">
              <w:rPr>
                <w:sz w:val="24"/>
                <w:szCs w:val="24"/>
              </w:rPr>
              <w:t>.</w:t>
            </w:r>
          </w:p>
          <w:p w:rsidR="00F369A1" w:rsidRPr="00446CC8" w:rsidRDefault="00F369A1" w:rsidP="00CF5321">
            <w:pPr>
              <w:autoSpaceDE w:val="0"/>
              <w:autoSpaceDN w:val="0"/>
              <w:jc w:val="both"/>
              <w:rPr>
                <w:sz w:val="24"/>
                <w:szCs w:val="24"/>
              </w:rPr>
            </w:pPr>
            <w:r w:rsidRPr="00446CC8">
              <w:rPr>
                <w:sz w:val="24"/>
                <w:szCs w:val="24"/>
              </w:rPr>
              <w:t>Срок выполнения проектн</w:t>
            </w:r>
            <w:r>
              <w:rPr>
                <w:sz w:val="24"/>
                <w:szCs w:val="24"/>
              </w:rPr>
              <w:t>ой</w:t>
            </w:r>
            <w:r w:rsidRPr="00446CC8">
              <w:rPr>
                <w:sz w:val="24"/>
                <w:szCs w:val="24"/>
              </w:rPr>
              <w:t xml:space="preserve"> </w:t>
            </w:r>
            <w:r>
              <w:rPr>
                <w:sz w:val="24"/>
                <w:szCs w:val="24"/>
              </w:rPr>
              <w:t>документации</w:t>
            </w:r>
            <w:r w:rsidRPr="00446CC8">
              <w:rPr>
                <w:sz w:val="24"/>
                <w:szCs w:val="24"/>
              </w:rPr>
              <w:t xml:space="preserve"> определяется</w:t>
            </w:r>
            <w:r>
              <w:rPr>
                <w:sz w:val="24"/>
                <w:szCs w:val="24"/>
              </w:rPr>
              <w:t xml:space="preserve"> </w:t>
            </w:r>
            <w:r w:rsidRPr="00446CC8">
              <w:rPr>
                <w:sz w:val="24"/>
                <w:szCs w:val="24"/>
              </w:rPr>
              <w:t>договором с проектной</w:t>
            </w:r>
            <w:r>
              <w:rPr>
                <w:sz w:val="24"/>
                <w:szCs w:val="24"/>
              </w:rPr>
              <w:t xml:space="preserve"> </w:t>
            </w:r>
            <w:r w:rsidRPr="00446CC8">
              <w:rPr>
                <w:sz w:val="24"/>
                <w:szCs w:val="24"/>
              </w:rPr>
              <w:t>организацией</w:t>
            </w:r>
            <w:r>
              <w:rPr>
                <w:sz w:val="24"/>
                <w:szCs w:val="24"/>
              </w:rPr>
              <w:t>.</w:t>
            </w:r>
          </w:p>
          <w:p w:rsidR="00F369A1" w:rsidRPr="00975B99" w:rsidRDefault="00F369A1" w:rsidP="00CF5321">
            <w:pPr>
              <w:autoSpaceDE w:val="0"/>
              <w:autoSpaceDN w:val="0"/>
              <w:jc w:val="both"/>
              <w:rPr>
                <w:sz w:val="24"/>
                <w:szCs w:val="24"/>
              </w:rPr>
            </w:pPr>
          </w:p>
        </w:tc>
        <w:tc>
          <w:tcPr>
            <w:tcW w:w="3402" w:type="dxa"/>
          </w:tcPr>
          <w:p w:rsidR="00F369A1" w:rsidRPr="00975B99" w:rsidRDefault="00F369A1" w:rsidP="00446CC8">
            <w:pPr>
              <w:autoSpaceDE w:val="0"/>
              <w:autoSpaceDN w:val="0"/>
              <w:jc w:val="both"/>
              <w:rPr>
                <w:sz w:val="24"/>
                <w:szCs w:val="24"/>
              </w:rPr>
            </w:pPr>
            <w:r w:rsidRPr="00975B99">
              <w:rPr>
                <w:sz w:val="24"/>
                <w:szCs w:val="24"/>
              </w:rPr>
              <w:t>Средняя стоимость часа работы специалиста составляет 12</w:t>
            </w:r>
            <w:r>
              <w:rPr>
                <w:sz w:val="24"/>
                <w:szCs w:val="24"/>
              </w:rPr>
              <w:t>6</w:t>
            </w:r>
            <w:r w:rsidRPr="00975B99">
              <w:rPr>
                <w:sz w:val="24"/>
                <w:szCs w:val="24"/>
              </w:rPr>
              <w:t xml:space="preserve"> руб. (из расчета минимального размера оплаты труда, установленной </w:t>
            </w:r>
            <w:r>
              <w:rPr>
                <w:sz w:val="24"/>
                <w:szCs w:val="24"/>
              </w:rPr>
              <w:t>с 01.01.2020</w:t>
            </w:r>
            <w:r w:rsidRPr="00975B99">
              <w:rPr>
                <w:sz w:val="24"/>
                <w:szCs w:val="24"/>
              </w:rPr>
              <w:t xml:space="preserve"> в ХМАО – </w:t>
            </w:r>
            <w:r>
              <w:rPr>
                <w:sz w:val="24"/>
                <w:szCs w:val="24"/>
              </w:rPr>
              <w:t>18,195</w:t>
            </w:r>
            <w:r w:rsidRPr="00975B99">
              <w:rPr>
                <w:sz w:val="24"/>
                <w:szCs w:val="24"/>
              </w:rPr>
              <w:t xml:space="preserve"> тыс. </w:t>
            </w:r>
            <w:proofErr w:type="spellStart"/>
            <w:r w:rsidRPr="00975B99">
              <w:rPr>
                <w:sz w:val="24"/>
                <w:szCs w:val="24"/>
              </w:rPr>
              <w:t>руб</w:t>
            </w:r>
            <w:proofErr w:type="spellEnd"/>
            <w:r w:rsidRPr="00975B99">
              <w:rPr>
                <w:sz w:val="24"/>
                <w:szCs w:val="24"/>
              </w:rPr>
              <w:t xml:space="preserve">) </w:t>
            </w:r>
          </w:p>
          <w:p w:rsidR="00F369A1" w:rsidRDefault="00F369A1" w:rsidP="00446CC8">
            <w:pPr>
              <w:autoSpaceDE w:val="0"/>
              <w:autoSpaceDN w:val="0"/>
              <w:jc w:val="both"/>
              <w:rPr>
                <w:sz w:val="24"/>
                <w:szCs w:val="24"/>
              </w:rPr>
            </w:pPr>
            <w:r w:rsidRPr="00975B99">
              <w:rPr>
                <w:sz w:val="24"/>
                <w:szCs w:val="24"/>
              </w:rPr>
              <w:t>Итого: 12</w:t>
            </w:r>
            <w:r>
              <w:rPr>
                <w:sz w:val="24"/>
                <w:szCs w:val="24"/>
              </w:rPr>
              <w:t>6</w:t>
            </w:r>
            <w:r w:rsidRPr="00975B99">
              <w:rPr>
                <w:sz w:val="24"/>
                <w:szCs w:val="24"/>
              </w:rPr>
              <w:t>*</w:t>
            </w:r>
            <w:r>
              <w:rPr>
                <w:sz w:val="24"/>
                <w:szCs w:val="24"/>
              </w:rPr>
              <w:t>2</w:t>
            </w:r>
            <w:r w:rsidRPr="00975B99">
              <w:rPr>
                <w:sz w:val="24"/>
                <w:szCs w:val="24"/>
              </w:rPr>
              <w:t>=</w:t>
            </w:r>
            <w:r>
              <w:rPr>
                <w:sz w:val="24"/>
                <w:szCs w:val="24"/>
              </w:rPr>
              <w:t>252</w:t>
            </w:r>
            <w:r w:rsidRPr="00975B99">
              <w:rPr>
                <w:sz w:val="24"/>
                <w:szCs w:val="24"/>
              </w:rPr>
              <w:t xml:space="preserve"> руб.</w:t>
            </w:r>
          </w:p>
          <w:p w:rsidR="00F369A1" w:rsidRPr="00E67F40" w:rsidRDefault="00F369A1" w:rsidP="00446CC8">
            <w:pPr>
              <w:contextualSpacing/>
              <w:jc w:val="both"/>
              <w:rPr>
                <w:sz w:val="24"/>
                <w:szCs w:val="24"/>
              </w:rPr>
            </w:pPr>
            <w:r w:rsidRPr="00E67F40">
              <w:rPr>
                <w:sz w:val="24"/>
                <w:szCs w:val="24"/>
              </w:rPr>
              <w:t>Расходы на бумагу для заявления.</w:t>
            </w:r>
          </w:p>
          <w:p w:rsidR="00F369A1" w:rsidRPr="00E67F40" w:rsidRDefault="00F369A1" w:rsidP="00446CC8">
            <w:pPr>
              <w:contextualSpacing/>
              <w:jc w:val="both"/>
              <w:rPr>
                <w:sz w:val="24"/>
                <w:szCs w:val="24"/>
              </w:rPr>
            </w:pPr>
            <w:r w:rsidRPr="00E67F40">
              <w:rPr>
                <w:sz w:val="24"/>
                <w:szCs w:val="24"/>
              </w:rPr>
              <w:t xml:space="preserve">Стоимость бумаги: </w:t>
            </w:r>
            <w:r>
              <w:rPr>
                <w:sz w:val="24"/>
                <w:szCs w:val="24"/>
              </w:rPr>
              <w:t>35</w:t>
            </w:r>
            <w:r w:rsidRPr="00E67F40">
              <w:rPr>
                <w:sz w:val="24"/>
                <w:szCs w:val="24"/>
              </w:rPr>
              <w:t>0 руб. (1 пачка-500л.) – стоимость 1 л. = 0,</w:t>
            </w:r>
            <w:r>
              <w:rPr>
                <w:sz w:val="24"/>
                <w:szCs w:val="24"/>
              </w:rPr>
              <w:t>7</w:t>
            </w:r>
            <w:r w:rsidRPr="00E67F40">
              <w:rPr>
                <w:sz w:val="24"/>
                <w:szCs w:val="24"/>
              </w:rPr>
              <w:t xml:space="preserve"> руб. Расход </w:t>
            </w:r>
            <w:r>
              <w:rPr>
                <w:sz w:val="24"/>
                <w:szCs w:val="24"/>
              </w:rPr>
              <w:t>30</w:t>
            </w:r>
            <w:r w:rsidRPr="00E67F40">
              <w:rPr>
                <w:sz w:val="24"/>
                <w:szCs w:val="24"/>
              </w:rPr>
              <w:t xml:space="preserve"> л.</w:t>
            </w:r>
          </w:p>
          <w:p w:rsidR="00F369A1" w:rsidRPr="00E67F40" w:rsidRDefault="00F369A1" w:rsidP="00446CC8">
            <w:pPr>
              <w:contextualSpacing/>
              <w:jc w:val="both"/>
              <w:rPr>
                <w:sz w:val="24"/>
                <w:szCs w:val="24"/>
              </w:rPr>
            </w:pPr>
            <w:r w:rsidRPr="00E67F40">
              <w:rPr>
                <w:sz w:val="24"/>
                <w:szCs w:val="24"/>
              </w:rPr>
              <w:t>Итого: 0,</w:t>
            </w:r>
            <w:r>
              <w:rPr>
                <w:sz w:val="24"/>
                <w:szCs w:val="24"/>
              </w:rPr>
              <w:t>7</w:t>
            </w:r>
            <w:r w:rsidRPr="00E67F40">
              <w:rPr>
                <w:sz w:val="24"/>
                <w:szCs w:val="24"/>
              </w:rPr>
              <w:t>*</w:t>
            </w:r>
            <w:r>
              <w:rPr>
                <w:sz w:val="24"/>
                <w:szCs w:val="24"/>
              </w:rPr>
              <w:t>32</w:t>
            </w:r>
            <w:r w:rsidRPr="00E67F40">
              <w:rPr>
                <w:sz w:val="24"/>
                <w:szCs w:val="24"/>
              </w:rPr>
              <w:t>=</w:t>
            </w:r>
            <w:r>
              <w:rPr>
                <w:sz w:val="24"/>
                <w:szCs w:val="24"/>
              </w:rPr>
              <w:t>22,4</w:t>
            </w:r>
            <w:r w:rsidRPr="00E67F40">
              <w:rPr>
                <w:sz w:val="24"/>
                <w:szCs w:val="24"/>
              </w:rPr>
              <w:t xml:space="preserve"> руб. </w:t>
            </w:r>
          </w:p>
          <w:p w:rsidR="00F369A1" w:rsidRPr="00E67F40" w:rsidRDefault="00F369A1" w:rsidP="00446CC8">
            <w:pPr>
              <w:contextualSpacing/>
              <w:jc w:val="both"/>
              <w:rPr>
                <w:sz w:val="24"/>
                <w:szCs w:val="24"/>
              </w:rPr>
            </w:pPr>
            <w:r w:rsidRPr="00E67F40">
              <w:rPr>
                <w:sz w:val="24"/>
                <w:szCs w:val="24"/>
              </w:rPr>
              <w:t>Стоимость картриджа 7000 руб.*2,2% износа=154 рубля.</w:t>
            </w:r>
          </w:p>
          <w:p w:rsidR="00F369A1" w:rsidRPr="00E67F40" w:rsidRDefault="00F369A1" w:rsidP="00446CC8">
            <w:pPr>
              <w:contextualSpacing/>
              <w:jc w:val="both"/>
              <w:rPr>
                <w:sz w:val="24"/>
                <w:szCs w:val="24"/>
              </w:rPr>
            </w:pPr>
            <w:r w:rsidRPr="00E67F40">
              <w:rPr>
                <w:sz w:val="24"/>
                <w:szCs w:val="24"/>
              </w:rPr>
              <w:t xml:space="preserve">Стоимость диска: </w:t>
            </w:r>
          </w:p>
          <w:p w:rsidR="00F369A1" w:rsidRPr="00E67F40" w:rsidRDefault="00F369A1" w:rsidP="00446CC8">
            <w:pPr>
              <w:contextualSpacing/>
              <w:jc w:val="both"/>
              <w:rPr>
                <w:sz w:val="24"/>
                <w:szCs w:val="24"/>
              </w:rPr>
            </w:pPr>
            <w:r w:rsidRPr="00E67F40">
              <w:rPr>
                <w:sz w:val="24"/>
                <w:szCs w:val="24"/>
              </w:rPr>
              <w:t>75 р./</w:t>
            </w:r>
            <w:proofErr w:type="spellStart"/>
            <w:r w:rsidRPr="00E67F40">
              <w:rPr>
                <w:sz w:val="24"/>
                <w:szCs w:val="24"/>
              </w:rPr>
              <w:t>шт</w:t>
            </w:r>
            <w:proofErr w:type="spellEnd"/>
          </w:p>
          <w:p w:rsidR="00F369A1" w:rsidRPr="00E67F40" w:rsidRDefault="00F369A1" w:rsidP="00446CC8">
            <w:pPr>
              <w:contextualSpacing/>
              <w:jc w:val="both"/>
              <w:rPr>
                <w:sz w:val="24"/>
                <w:szCs w:val="24"/>
              </w:rPr>
            </w:pPr>
            <w:r w:rsidRPr="00E67F40">
              <w:rPr>
                <w:sz w:val="24"/>
                <w:szCs w:val="24"/>
              </w:rPr>
              <w:t>Транспортные. Средняя стоимость бензина АИ-92 составляет 4</w:t>
            </w:r>
            <w:r>
              <w:rPr>
                <w:sz w:val="24"/>
                <w:szCs w:val="24"/>
              </w:rPr>
              <w:t>7,3</w:t>
            </w:r>
            <w:r w:rsidRPr="00E67F40">
              <w:rPr>
                <w:sz w:val="24"/>
                <w:szCs w:val="24"/>
              </w:rPr>
              <w:t xml:space="preserve"> руб./л при среднем расстоянии 125 км и среднем расходе топлива 10 л на 100 км размер расходов составляет 5</w:t>
            </w:r>
            <w:r>
              <w:rPr>
                <w:sz w:val="24"/>
                <w:szCs w:val="24"/>
              </w:rPr>
              <w:t>91,3</w:t>
            </w:r>
            <w:r w:rsidRPr="00E67F40">
              <w:rPr>
                <w:sz w:val="24"/>
                <w:szCs w:val="24"/>
              </w:rPr>
              <w:t xml:space="preserve"> руб. </w:t>
            </w:r>
          </w:p>
          <w:p w:rsidR="00F369A1" w:rsidRPr="00E67F40" w:rsidRDefault="00F369A1" w:rsidP="00446CC8">
            <w:pPr>
              <w:contextualSpacing/>
              <w:jc w:val="both"/>
              <w:rPr>
                <w:sz w:val="24"/>
                <w:szCs w:val="24"/>
              </w:rPr>
            </w:pPr>
          </w:p>
          <w:p w:rsidR="00F369A1" w:rsidRPr="00E67F40" w:rsidRDefault="00F369A1" w:rsidP="00446CC8">
            <w:pPr>
              <w:contextualSpacing/>
              <w:jc w:val="both"/>
              <w:rPr>
                <w:sz w:val="24"/>
                <w:szCs w:val="24"/>
              </w:rPr>
            </w:pPr>
            <w:r w:rsidRPr="00E67F40">
              <w:rPr>
                <w:sz w:val="24"/>
                <w:szCs w:val="24"/>
              </w:rPr>
              <w:t xml:space="preserve">Итого: </w:t>
            </w:r>
          </w:p>
          <w:p w:rsidR="00F369A1" w:rsidRPr="00E67F40" w:rsidRDefault="00F369A1" w:rsidP="00446CC8">
            <w:pPr>
              <w:contextualSpacing/>
              <w:jc w:val="both"/>
              <w:rPr>
                <w:sz w:val="24"/>
                <w:szCs w:val="24"/>
              </w:rPr>
            </w:pPr>
            <w:r>
              <w:rPr>
                <w:sz w:val="24"/>
                <w:szCs w:val="24"/>
              </w:rPr>
              <w:t>252</w:t>
            </w:r>
            <w:r w:rsidRPr="00E67F40">
              <w:rPr>
                <w:sz w:val="24"/>
                <w:szCs w:val="24"/>
              </w:rPr>
              <w:t>+</w:t>
            </w:r>
            <w:r>
              <w:rPr>
                <w:sz w:val="24"/>
                <w:szCs w:val="24"/>
              </w:rPr>
              <w:t>22,4</w:t>
            </w:r>
            <w:r w:rsidRPr="00E67F40">
              <w:rPr>
                <w:sz w:val="24"/>
                <w:szCs w:val="24"/>
              </w:rPr>
              <w:t>+154+75+5</w:t>
            </w:r>
            <w:r>
              <w:rPr>
                <w:sz w:val="24"/>
                <w:szCs w:val="24"/>
              </w:rPr>
              <w:t>91,3</w:t>
            </w:r>
            <w:r w:rsidRPr="00E67F40">
              <w:rPr>
                <w:sz w:val="24"/>
                <w:szCs w:val="24"/>
              </w:rPr>
              <w:t>=</w:t>
            </w:r>
          </w:p>
          <w:p w:rsidR="00F369A1" w:rsidRPr="00975B99" w:rsidRDefault="00F369A1" w:rsidP="00446CC8">
            <w:pPr>
              <w:autoSpaceDE w:val="0"/>
              <w:autoSpaceDN w:val="0"/>
              <w:jc w:val="both"/>
              <w:rPr>
                <w:sz w:val="24"/>
                <w:szCs w:val="24"/>
              </w:rPr>
            </w:pPr>
            <w:r>
              <w:rPr>
                <w:sz w:val="24"/>
                <w:szCs w:val="24"/>
              </w:rPr>
              <w:t>1094,7</w:t>
            </w:r>
            <w:r w:rsidRPr="00E67F40">
              <w:rPr>
                <w:sz w:val="24"/>
                <w:szCs w:val="24"/>
              </w:rPr>
              <w:t xml:space="preserve"> руб.</w:t>
            </w:r>
          </w:p>
          <w:p w:rsidR="00F369A1" w:rsidRPr="00975B99" w:rsidRDefault="00F369A1" w:rsidP="00446CC8">
            <w:pPr>
              <w:autoSpaceDE w:val="0"/>
              <w:autoSpaceDN w:val="0"/>
              <w:jc w:val="both"/>
              <w:rPr>
                <w:sz w:val="24"/>
                <w:szCs w:val="24"/>
              </w:rPr>
            </w:pPr>
          </w:p>
          <w:p w:rsidR="00F369A1" w:rsidRPr="00975B99" w:rsidRDefault="00F369A1" w:rsidP="00446CC8">
            <w:pPr>
              <w:autoSpaceDE w:val="0"/>
              <w:autoSpaceDN w:val="0"/>
              <w:jc w:val="both"/>
              <w:rPr>
                <w:sz w:val="24"/>
                <w:szCs w:val="24"/>
              </w:rPr>
            </w:pPr>
            <w:r w:rsidRPr="00975B99">
              <w:rPr>
                <w:sz w:val="24"/>
                <w:szCs w:val="24"/>
              </w:rPr>
              <w:t>Оплата проектных работ определяется договором с проектной организацией</w:t>
            </w:r>
          </w:p>
          <w:p w:rsidR="00F369A1" w:rsidRPr="004E34DA" w:rsidRDefault="00F369A1" w:rsidP="00446CC8">
            <w:pPr>
              <w:jc w:val="both"/>
              <w:rPr>
                <w:sz w:val="24"/>
                <w:szCs w:val="24"/>
              </w:rPr>
            </w:pPr>
          </w:p>
        </w:tc>
      </w:tr>
      <w:tr w:rsidR="00F369A1" w:rsidRPr="00975B99" w:rsidTr="00A01A54">
        <w:trPr>
          <w:cantSplit/>
          <w:trHeight w:val="8289"/>
        </w:trPr>
        <w:tc>
          <w:tcPr>
            <w:tcW w:w="2013" w:type="dxa"/>
          </w:tcPr>
          <w:p w:rsidR="00F369A1" w:rsidRPr="00975B99" w:rsidRDefault="00F369A1" w:rsidP="00DE4A84">
            <w:pPr>
              <w:autoSpaceDE w:val="0"/>
              <w:autoSpaceDN w:val="0"/>
              <w:ind w:left="57" w:right="57"/>
              <w:jc w:val="both"/>
              <w:rPr>
                <w:iCs/>
                <w:sz w:val="24"/>
                <w:szCs w:val="24"/>
              </w:rPr>
            </w:pPr>
            <w:r>
              <w:rPr>
                <w:iCs/>
                <w:sz w:val="24"/>
                <w:szCs w:val="24"/>
              </w:rPr>
              <w:lastRenderedPageBreak/>
              <w:t>Физические лица</w:t>
            </w:r>
          </w:p>
        </w:tc>
        <w:tc>
          <w:tcPr>
            <w:tcW w:w="2835" w:type="dxa"/>
          </w:tcPr>
          <w:p w:rsidR="00F369A1" w:rsidRPr="00975B99" w:rsidRDefault="00F369A1" w:rsidP="00DE4A84">
            <w:pPr>
              <w:autoSpaceDE w:val="0"/>
              <w:autoSpaceDN w:val="0"/>
              <w:jc w:val="both"/>
              <w:rPr>
                <w:iCs/>
                <w:sz w:val="24"/>
                <w:szCs w:val="24"/>
              </w:rPr>
            </w:pPr>
            <w:r>
              <w:rPr>
                <w:iCs/>
                <w:sz w:val="24"/>
                <w:szCs w:val="24"/>
              </w:rPr>
              <w:t>Обращение о принятии решения о выдаче разрешения на установку некапитальных нестационарных сооружений, произведений монументально-декоративного искусства с пакетом документов (п.8)</w:t>
            </w:r>
          </w:p>
        </w:tc>
        <w:tc>
          <w:tcPr>
            <w:tcW w:w="2126" w:type="dxa"/>
          </w:tcPr>
          <w:p w:rsidR="00F369A1" w:rsidRDefault="00F369A1" w:rsidP="00DE4A84">
            <w:pPr>
              <w:autoSpaceDE w:val="0"/>
              <w:autoSpaceDN w:val="0"/>
              <w:jc w:val="both"/>
              <w:rPr>
                <w:sz w:val="24"/>
                <w:szCs w:val="24"/>
              </w:rPr>
            </w:pPr>
            <w:r w:rsidRPr="00446CC8">
              <w:rPr>
                <w:sz w:val="24"/>
                <w:szCs w:val="24"/>
              </w:rPr>
              <w:t xml:space="preserve">Подготовка </w:t>
            </w:r>
            <w:r>
              <w:rPr>
                <w:sz w:val="24"/>
                <w:szCs w:val="24"/>
              </w:rPr>
              <w:t>обращения</w:t>
            </w:r>
            <w:r w:rsidRPr="00446CC8">
              <w:rPr>
                <w:sz w:val="24"/>
                <w:szCs w:val="24"/>
              </w:rPr>
              <w:t xml:space="preserve"> и</w:t>
            </w:r>
            <w:r>
              <w:rPr>
                <w:sz w:val="24"/>
                <w:szCs w:val="24"/>
              </w:rPr>
              <w:t xml:space="preserve"> </w:t>
            </w:r>
            <w:r w:rsidRPr="00446CC8">
              <w:rPr>
                <w:sz w:val="24"/>
                <w:szCs w:val="24"/>
              </w:rPr>
              <w:t xml:space="preserve">прилагаемого к нему пакета документов осуществляется 1 </w:t>
            </w:r>
            <w:r>
              <w:rPr>
                <w:sz w:val="24"/>
                <w:szCs w:val="24"/>
              </w:rPr>
              <w:t>человеком</w:t>
            </w:r>
            <w:r w:rsidRPr="00446CC8">
              <w:rPr>
                <w:sz w:val="24"/>
                <w:szCs w:val="24"/>
              </w:rPr>
              <w:t xml:space="preserve">. Время, затраченное на подготовку </w:t>
            </w:r>
            <w:r>
              <w:rPr>
                <w:sz w:val="24"/>
                <w:szCs w:val="24"/>
              </w:rPr>
              <w:t>обращения</w:t>
            </w:r>
            <w:r w:rsidRPr="00446CC8">
              <w:rPr>
                <w:sz w:val="24"/>
                <w:szCs w:val="24"/>
              </w:rPr>
              <w:t xml:space="preserve"> и пакета документов (кроме </w:t>
            </w:r>
            <w:r>
              <w:rPr>
                <w:sz w:val="24"/>
                <w:szCs w:val="24"/>
              </w:rPr>
              <w:t>проектной</w:t>
            </w:r>
            <w:r w:rsidRPr="00446CC8">
              <w:rPr>
                <w:sz w:val="24"/>
                <w:szCs w:val="24"/>
              </w:rPr>
              <w:t xml:space="preserve"> документации) составляет </w:t>
            </w:r>
            <w:r>
              <w:rPr>
                <w:sz w:val="24"/>
                <w:szCs w:val="24"/>
              </w:rPr>
              <w:t xml:space="preserve">2 </w:t>
            </w:r>
            <w:r w:rsidRPr="00446CC8">
              <w:rPr>
                <w:sz w:val="24"/>
                <w:szCs w:val="24"/>
              </w:rPr>
              <w:t>час</w:t>
            </w:r>
            <w:r>
              <w:rPr>
                <w:sz w:val="24"/>
                <w:szCs w:val="24"/>
              </w:rPr>
              <w:t>а</w:t>
            </w:r>
            <w:r w:rsidRPr="00446CC8">
              <w:rPr>
                <w:sz w:val="24"/>
                <w:szCs w:val="24"/>
              </w:rPr>
              <w:t>.</w:t>
            </w:r>
          </w:p>
          <w:p w:rsidR="00F369A1" w:rsidRPr="00446CC8" w:rsidRDefault="00F369A1" w:rsidP="00DE4A84">
            <w:pPr>
              <w:autoSpaceDE w:val="0"/>
              <w:autoSpaceDN w:val="0"/>
              <w:jc w:val="both"/>
              <w:rPr>
                <w:sz w:val="24"/>
                <w:szCs w:val="24"/>
              </w:rPr>
            </w:pPr>
            <w:r w:rsidRPr="00446CC8">
              <w:rPr>
                <w:sz w:val="24"/>
                <w:szCs w:val="24"/>
              </w:rPr>
              <w:t>Срок выполнения проектн</w:t>
            </w:r>
            <w:r>
              <w:rPr>
                <w:sz w:val="24"/>
                <w:szCs w:val="24"/>
              </w:rPr>
              <w:t>ой</w:t>
            </w:r>
            <w:r w:rsidRPr="00446CC8">
              <w:rPr>
                <w:sz w:val="24"/>
                <w:szCs w:val="24"/>
              </w:rPr>
              <w:t xml:space="preserve"> </w:t>
            </w:r>
            <w:r>
              <w:rPr>
                <w:sz w:val="24"/>
                <w:szCs w:val="24"/>
              </w:rPr>
              <w:t>документации</w:t>
            </w:r>
            <w:r w:rsidRPr="00446CC8">
              <w:rPr>
                <w:sz w:val="24"/>
                <w:szCs w:val="24"/>
              </w:rPr>
              <w:t xml:space="preserve"> определяется</w:t>
            </w:r>
            <w:r>
              <w:rPr>
                <w:sz w:val="24"/>
                <w:szCs w:val="24"/>
              </w:rPr>
              <w:t xml:space="preserve"> </w:t>
            </w:r>
            <w:r w:rsidRPr="00446CC8">
              <w:rPr>
                <w:sz w:val="24"/>
                <w:szCs w:val="24"/>
              </w:rPr>
              <w:t>договором с проектной</w:t>
            </w:r>
            <w:r>
              <w:rPr>
                <w:sz w:val="24"/>
                <w:szCs w:val="24"/>
              </w:rPr>
              <w:t xml:space="preserve"> </w:t>
            </w:r>
            <w:r w:rsidRPr="00446CC8">
              <w:rPr>
                <w:sz w:val="24"/>
                <w:szCs w:val="24"/>
              </w:rPr>
              <w:t>организацией</w:t>
            </w:r>
            <w:r>
              <w:rPr>
                <w:sz w:val="24"/>
                <w:szCs w:val="24"/>
              </w:rPr>
              <w:t>.</w:t>
            </w:r>
          </w:p>
          <w:p w:rsidR="00F369A1" w:rsidRPr="00975B99" w:rsidRDefault="00F369A1" w:rsidP="00DE4A84">
            <w:pPr>
              <w:autoSpaceDE w:val="0"/>
              <w:autoSpaceDN w:val="0"/>
              <w:jc w:val="both"/>
              <w:rPr>
                <w:sz w:val="24"/>
                <w:szCs w:val="24"/>
              </w:rPr>
            </w:pPr>
          </w:p>
        </w:tc>
        <w:tc>
          <w:tcPr>
            <w:tcW w:w="3402" w:type="dxa"/>
          </w:tcPr>
          <w:p w:rsidR="00F369A1" w:rsidRPr="00975B99" w:rsidRDefault="00F369A1" w:rsidP="00DE4A84">
            <w:pPr>
              <w:autoSpaceDE w:val="0"/>
              <w:autoSpaceDN w:val="0"/>
              <w:jc w:val="both"/>
              <w:rPr>
                <w:sz w:val="24"/>
                <w:szCs w:val="24"/>
              </w:rPr>
            </w:pPr>
            <w:r w:rsidRPr="00975B99">
              <w:rPr>
                <w:sz w:val="24"/>
                <w:szCs w:val="24"/>
              </w:rPr>
              <w:t>Средняя стоимость часа работы специалиста составляет 12</w:t>
            </w:r>
            <w:r>
              <w:rPr>
                <w:sz w:val="24"/>
                <w:szCs w:val="24"/>
              </w:rPr>
              <w:t>6</w:t>
            </w:r>
            <w:r w:rsidRPr="00975B99">
              <w:rPr>
                <w:sz w:val="24"/>
                <w:szCs w:val="24"/>
              </w:rPr>
              <w:t xml:space="preserve"> руб. (из расчета минимального размера оплаты труда, установленной </w:t>
            </w:r>
            <w:r>
              <w:rPr>
                <w:sz w:val="24"/>
                <w:szCs w:val="24"/>
              </w:rPr>
              <w:t>с 01.01.2020</w:t>
            </w:r>
            <w:r w:rsidRPr="00975B99">
              <w:rPr>
                <w:sz w:val="24"/>
                <w:szCs w:val="24"/>
              </w:rPr>
              <w:t xml:space="preserve"> в ХМАО – </w:t>
            </w:r>
            <w:r>
              <w:rPr>
                <w:sz w:val="24"/>
                <w:szCs w:val="24"/>
              </w:rPr>
              <w:t>18,195</w:t>
            </w:r>
            <w:r w:rsidRPr="00975B99">
              <w:rPr>
                <w:sz w:val="24"/>
                <w:szCs w:val="24"/>
              </w:rPr>
              <w:t xml:space="preserve"> тыс. </w:t>
            </w:r>
            <w:proofErr w:type="spellStart"/>
            <w:r w:rsidRPr="00975B99">
              <w:rPr>
                <w:sz w:val="24"/>
                <w:szCs w:val="24"/>
              </w:rPr>
              <w:t>руб</w:t>
            </w:r>
            <w:proofErr w:type="spellEnd"/>
            <w:r w:rsidRPr="00975B99">
              <w:rPr>
                <w:sz w:val="24"/>
                <w:szCs w:val="24"/>
              </w:rPr>
              <w:t xml:space="preserve">) </w:t>
            </w:r>
          </w:p>
          <w:p w:rsidR="00F369A1" w:rsidRDefault="00F369A1" w:rsidP="00DE4A84">
            <w:pPr>
              <w:autoSpaceDE w:val="0"/>
              <w:autoSpaceDN w:val="0"/>
              <w:jc w:val="both"/>
              <w:rPr>
                <w:sz w:val="24"/>
                <w:szCs w:val="24"/>
              </w:rPr>
            </w:pPr>
            <w:r w:rsidRPr="00975B99">
              <w:rPr>
                <w:sz w:val="24"/>
                <w:szCs w:val="24"/>
              </w:rPr>
              <w:t>Итого: 12</w:t>
            </w:r>
            <w:r>
              <w:rPr>
                <w:sz w:val="24"/>
                <w:szCs w:val="24"/>
              </w:rPr>
              <w:t>6</w:t>
            </w:r>
            <w:r w:rsidRPr="00975B99">
              <w:rPr>
                <w:sz w:val="24"/>
                <w:szCs w:val="24"/>
              </w:rPr>
              <w:t>*</w:t>
            </w:r>
            <w:r>
              <w:rPr>
                <w:sz w:val="24"/>
                <w:szCs w:val="24"/>
              </w:rPr>
              <w:t>2</w:t>
            </w:r>
            <w:r w:rsidRPr="00975B99">
              <w:rPr>
                <w:sz w:val="24"/>
                <w:szCs w:val="24"/>
              </w:rPr>
              <w:t>=</w:t>
            </w:r>
            <w:r>
              <w:rPr>
                <w:sz w:val="24"/>
                <w:szCs w:val="24"/>
              </w:rPr>
              <w:t>252</w:t>
            </w:r>
            <w:r w:rsidRPr="00975B99">
              <w:rPr>
                <w:sz w:val="24"/>
                <w:szCs w:val="24"/>
              </w:rPr>
              <w:t xml:space="preserve"> руб.</w:t>
            </w:r>
          </w:p>
          <w:p w:rsidR="00F369A1" w:rsidRPr="00E67F40" w:rsidRDefault="00F369A1" w:rsidP="00DE4A84">
            <w:pPr>
              <w:contextualSpacing/>
              <w:jc w:val="both"/>
              <w:rPr>
                <w:sz w:val="24"/>
                <w:szCs w:val="24"/>
              </w:rPr>
            </w:pPr>
            <w:r w:rsidRPr="00E67F40">
              <w:rPr>
                <w:sz w:val="24"/>
                <w:szCs w:val="24"/>
              </w:rPr>
              <w:t>Расходы на бумагу для заявления.</w:t>
            </w:r>
          </w:p>
          <w:p w:rsidR="00F369A1" w:rsidRPr="00E67F40" w:rsidRDefault="00F369A1" w:rsidP="00DE4A84">
            <w:pPr>
              <w:contextualSpacing/>
              <w:jc w:val="both"/>
              <w:rPr>
                <w:sz w:val="24"/>
                <w:szCs w:val="24"/>
              </w:rPr>
            </w:pPr>
            <w:r w:rsidRPr="00E67F40">
              <w:rPr>
                <w:sz w:val="24"/>
                <w:szCs w:val="24"/>
              </w:rPr>
              <w:t xml:space="preserve">Стоимость бумаги: </w:t>
            </w:r>
            <w:r>
              <w:rPr>
                <w:sz w:val="24"/>
                <w:szCs w:val="24"/>
              </w:rPr>
              <w:t>35</w:t>
            </w:r>
            <w:r w:rsidRPr="00E67F40">
              <w:rPr>
                <w:sz w:val="24"/>
                <w:szCs w:val="24"/>
              </w:rPr>
              <w:t>0 руб. (1 пачка-500л.) – стоимость 1 л. = 0,</w:t>
            </w:r>
            <w:r>
              <w:rPr>
                <w:sz w:val="24"/>
                <w:szCs w:val="24"/>
              </w:rPr>
              <w:t>7</w:t>
            </w:r>
            <w:r w:rsidRPr="00E67F40">
              <w:rPr>
                <w:sz w:val="24"/>
                <w:szCs w:val="24"/>
              </w:rPr>
              <w:t xml:space="preserve"> руб. Расход </w:t>
            </w:r>
            <w:r>
              <w:rPr>
                <w:sz w:val="24"/>
                <w:szCs w:val="24"/>
              </w:rPr>
              <w:t>30</w:t>
            </w:r>
            <w:r w:rsidRPr="00E67F40">
              <w:rPr>
                <w:sz w:val="24"/>
                <w:szCs w:val="24"/>
              </w:rPr>
              <w:t xml:space="preserve"> л.</w:t>
            </w:r>
          </w:p>
          <w:p w:rsidR="00F369A1" w:rsidRPr="00E67F40" w:rsidRDefault="00F369A1" w:rsidP="00DE4A84">
            <w:pPr>
              <w:contextualSpacing/>
              <w:jc w:val="both"/>
              <w:rPr>
                <w:sz w:val="24"/>
                <w:szCs w:val="24"/>
              </w:rPr>
            </w:pPr>
            <w:r w:rsidRPr="00E67F40">
              <w:rPr>
                <w:sz w:val="24"/>
                <w:szCs w:val="24"/>
              </w:rPr>
              <w:t>Итого: 0,</w:t>
            </w:r>
            <w:r>
              <w:rPr>
                <w:sz w:val="24"/>
                <w:szCs w:val="24"/>
              </w:rPr>
              <w:t>7</w:t>
            </w:r>
            <w:r w:rsidRPr="00E67F40">
              <w:rPr>
                <w:sz w:val="24"/>
                <w:szCs w:val="24"/>
              </w:rPr>
              <w:t>*</w:t>
            </w:r>
            <w:r>
              <w:rPr>
                <w:sz w:val="24"/>
                <w:szCs w:val="24"/>
              </w:rPr>
              <w:t>34</w:t>
            </w:r>
            <w:r w:rsidRPr="00E67F40">
              <w:rPr>
                <w:sz w:val="24"/>
                <w:szCs w:val="24"/>
              </w:rPr>
              <w:t>=</w:t>
            </w:r>
            <w:r>
              <w:rPr>
                <w:sz w:val="24"/>
                <w:szCs w:val="24"/>
              </w:rPr>
              <w:t>23,8</w:t>
            </w:r>
            <w:r w:rsidRPr="00E67F40">
              <w:rPr>
                <w:sz w:val="24"/>
                <w:szCs w:val="24"/>
              </w:rPr>
              <w:t xml:space="preserve"> руб. </w:t>
            </w:r>
          </w:p>
          <w:p w:rsidR="00F369A1" w:rsidRPr="00E67F40" w:rsidRDefault="00F369A1" w:rsidP="00DE4A84">
            <w:pPr>
              <w:contextualSpacing/>
              <w:jc w:val="both"/>
              <w:rPr>
                <w:sz w:val="24"/>
                <w:szCs w:val="24"/>
              </w:rPr>
            </w:pPr>
            <w:r w:rsidRPr="00E67F40">
              <w:rPr>
                <w:sz w:val="24"/>
                <w:szCs w:val="24"/>
              </w:rPr>
              <w:t>Стоимость картриджа 7000 руб.*2,2% износа=154 рубля.</w:t>
            </w:r>
          </w:p>
          <w:p w:rsidR="00F369A1" w:rsidRPr="00E67F40" w:rsidRDefault="00F369A1" w:rsidP="00DE4A84">
            <w:pPr>
              <w:contextualSpacing/>
              <w:jc w:val="both"/>
              <w:rPr>
                <w:sz w:val="24"/>
                <w:szCs w:val="24"/>
              </w:rPr>
            </w:pPr>
            <w:r w:rsidRPr="00E67F40">
              <w:rPr>
                <w:sz w:val="24"/>
                <w:szCs w:val="24"/>
              </w:rPr>
              <w:t xml:space="preserve">Стоимость диска: </w:t>
            </w:r>
          </w:p>
          <w:p w:rsidR="00F369A1" w:rsidRPr="00E67F40" w:rsidRDefault="00F369A1" w:rsidP="00DE4A84">
            <w:pPr>
              <w:contextualSpacing/>
              <w:jc w:val="both"/>
              <w:rPr>
                <w:sz w:val="24"/>
                <w:szCs w:val="24"/>
              </w:rPr>
            </w:pPr>
            <w:r w:rsidRPr="00E67F40">
              <w:rPr>
                <w:sz w:val="24"/>
                <w:szCs w:val="24"/>
              </w:rPr>
              <w:t>75 р./</w:t>
            </w:r>
            <w:proofErr w:type="spellStart"/>
            <w:r w:rsidRPr="00E67F40">
              <w:rPr>
                <w:sz w:val="24"/>
                <w:szCs w:val="24"/>
              </w:rPr>
              <w:t>шт</w:t>
            </w:r>
            <w:proofErr w:type="spellEnd"/>
          </w:p>
          <w:p w:rsidR="00F369A1" w:rsidRPr="00E67F40" w:rsidRDefault="00F369A1" w:rsidP="00DE4A84">
            <w:pPr>
              <w:contextualSpacing/>
              <w:jc w:val="both"/>
              <w:rPr>
                <w:sz w:val="24"/>
                <w:szCs w:val="24"/>
              </w:rPr>
            </w:pPr>
            <w:r w:rsidRPr="00E67F40">
              <w:rPr>
                <w:sz w:val="24"/>
                <w:szCs w:val="24"/>
              </w:rPr>
              <w:t>Транспортные. Средняя стоимость бензина АИ-92 составляет 4</w:t>
            </w:r>
            <w:r>
              <w:rPr>
                <w:sz w:val="24"/>
                <w:szCs w:val="24"/>
              </w:rPr>
              <w:t>7,3</w:t>
            </w:r>
            <w:r w:rsidRPr="00E67F40">
              <w:rPr>
                <w:sz w:val="24"/>
                <w:szCs w:val="24"/>
              </w:rPr>
              <w:t xml:space="preserve"> руб./л при среднем расстоянии 125 км и среднем расходе топлива 10 л на 100 км размер расходов составляет 5</w:t>
            </w:r>
            <w:r>
              <w:rPr>
                <w:sz w:val="24"/>
                <w:szCs w:val="24"/>
              </w:rPr>
              <w:t>91,3</w:t>
            </w:r>
            <w:r w:rsidRPr="00E67F40">
              <w:rPr>
                <w:sz w:val="24"/>
                <w:szCs w:val="24"/>
              </w:rPr>
              <w:t xml:space="preserve"> руб. </w:t>
            </w:r>
          </w:p>
          <w:p w:rsidR="00F369A1" w:rsidRPr="00E67F40" w:rsidRDefault="00F369A1" w:rsidP="00DE4A84">
            <w:pPr>
              <w:contextualSpacing/>
              <w:jc w:val="both"/>
              <w:rPr>
                <w:sz w:val="24"/>
                <w:szCs w:val="24"/>
              </w:rPr>
            </w:pPr>
          </w:p>
          <w:p w:rsidR="00F369A1" w:rsidRPr="00E67F40" w:rsidRDefault="00F369A1" w:rsidP="00DE4A84">
            <w:pPr>
              <w:contextualSpacing/>
              <w:jc w:val="both"/>
              <w:rPr>
                <w:sz w:val="24"/>
                <w:szCs w:val="24"/>
              </w:rPr>
            </w:pPr>
            <w:r w:rsidRPr="00E67F40">
              <w:rPr>
                <w:sz w:val="24"/>
                <w:szCs w:val="24"/>
              </w:rPr>
              <w:t xml:space="preserve">Итого: </w:t>
            </w:r>
          </w:p>
          <w:p w:rsidR="00F369A1" w:rsidRPr="00E67F40" w:rsidRDefault="00F369A1" w:rsidP="00DE4A84">
            <w:pPr>
              <w:contextualSpacing/>
              <w:jc w:val="both"/>
              <w:rPr>
                <w:sz w:val="24"/>
                <w:szCs w:val="24"/>
              </w:rPr>
            </w:pPr>
            <w:r>
              <w:rPr>
                <w:sz w:val="24"/>
                <w:szCs w:val="24"/>
              </w:rPr>
              <w:t>252</w:t>
            </w:r>
            <w:r w:rsidRPr="00E67F40">
              <w:rPr>
                <w:sz w:val="24"/>
                <w:szCs w:val="24"/>
              </w:rPr>
              <w:t>+</w:t>
            </w:r>
            <w:r>
              <w:rPr>
                <w:sz w:val="24"/>
                <w:szCs w:val="24"/>
              </w:rPr>
              <w:t>23,8</w:t>
            </w:r>
            <w:r w:rsidRPr="00E67F40">
              <w:rPr>
                <w:sz w:val="24"/>
                <w:szCs w:val="24"/>
              </w:rPr>
              <w:t>+154+75+5</w:t>
            </w:r>
            <w:r>
              <w:rPr>
                <w:sz w:val="24"/>
                <w:szCs w:val="24"/>
              </w:rPr>
              <w:t>91,3</w:t>
            </w:r>
            <w:r w:rsidRPr="00E67F40">
              <w:rPr>
                <w:sz w:val="24"/>
                <w:szCs w:val="24"/>
              </w:rPr>
              <w:t>=</w:t>
            </w:r>
          </w:p>
          <w:p w:rsidR="00F369A1" w:rsidRPr="00975B99" w:rsidRDefault="00F369A1" w:rsidP="00DE4A84">
            <w:pPr>
              <w:autoSpaceDE w:val="0"/>
              <w:autoSpaceDN w:val="0"/>
              <w:jc w:val="both"/>
              <w:rPr>
                <w:sz w:val="24"/>
                <w:szCs w:val="24"/>
              </w:rPr>
            </w:pPr>
            <w:r>
              <w:rPr>
                <w:sz w:val="24"/>
                <w:szCs w:val="24"/>
              </w:rPr>
              <w:t>1096,1</w:t>
            </w:r>
            <w:r w:rsidRPr="00E67F40">
              <w:rPr>
                <w:sz w:val="24"/>
                <w:szCs w:val="24"/>
              </w:rPr>
              <w:t xml:space="preserve"> руб.</w:t>
            </w:r>
          </w:p>
          <w:p w:rsidR="00F369A1" w:rsidRPr="00975B99" w:rsidRDefault="00F369A1" w:rsidP="00DE4A84">
            <w:pPr>
              <w:autoSpaceDE w:val="0"/>
              <w:autoSpaceDN w:val="0"/>
              <w:jc w:val="both"/>
              <w:rPr>
                <w:sz w:val="24"/>
                <w:szCs w:val="24"/>
              </w:rPr>
            </w:pPr>
          </w:p>
          <w:p w:rsidR="00F369A1" w:rsidRPr="00975B99" w:rsidRDefault="00F369A1" w:rsidP="00DE4A84">
            <w:pPr>
              <w:autoSpaceDE w:val="0"/>
              <w:autoSpaceDN w:val="0"/>
              <w:jc w:val="both"/>
              <w:rPr>
                <w:sz w:val="24"/>
                <w:szCs w:val="24"/>
              </w:rPr>
            </w:pPr>
            <w:r w:rsidRPr="00975B99">
              <w:rPr>
                <w:sz w:val="24"/>
                <w:szCs w:val="24"/>
              </w:rPr>
              <w:t>Оплата проектных работ определяется договором с проектной организацией</w:t>
            </w:r>
          </w:p>
          <w:p w:rsidR="00F369A1" w:rsidRPr="004E34DA" w:rsidRDefault="00F369A1" w:rsidP="00DE4A84">
            <w:pPr>
              <w:jc w:val="both"/>
              <w:rPr>
                <w:sz w:val="24"/>
                <w:szCs w:val="24"/>
              </w:rPr>
            </w:pPr>
          </w:p>
        </w:tc>
      </w:tr>
    </w:tbl>
    <w:p w:rsidR="00A25529" w:rsidRPr="006A787A" w:rsidRDefault="00A25529" w:rsidP="00A25529">
      <w:pPr>
        <w:autoSpaceDE w:val="0"/>
        <w:autoSpaceDN w:val="0"/>
        <w:contextualSpacing/>
        <w:rPr>
          <w:bCs/>
          <w:sz w:val="24"/>
          <w:szCs w:val="24"/>
        </w:rPr>
      </w:pPr>
    </w:p>
    <w:p w:rsidR="00A25529" w:rsidRPr="002B421C" w:rsidRDefault="00A25529" w:rsidP="00A25529">
      <w:pPr>
        <w:autoSpaceDE w:val="0"/>
        <w:autoSpaceDN w:val="0"/>
        <w:contextualSpacing/>
        <w:rPr>
          <w:sz w:val="24"/>
          <w:szCs w:val="24"/>
          <w:u w:val="single"/>
        </w:rPr>
      </w:pPr>
      <w:r w:rsidRPr="006A787A">
        <w:rPr>
          <w:bCs/>
          <w:sz w:val="24"/>
          <w:szCs w:val="24"/>
        </w:rPr>
        <w:t xml:space="preserve">7.5. </w:t>
      </w:r>
      <w:r w:rsidRPr="006A787A">
        <w:rPr>
          <w:sz w:val="24"/>
          <w:szCs w:val="24"/>
        </w:rPr>
        <w:t>Издержки и выгоды адресатов правового регулирования, не поддающиеся количественной оценке:</w:t>
      </w:r>
      <w:r w:rsidR="00C2584C">
        <w:rPr>
          <w:sz w:val="24"/>
          <w:szCs w:val="24"/>
        </w:rPr>
        <w:t xml:space="preserve"> </w:t>
      </w:r>
      <w:r w:rsidR="002B421C" w:rsidRPr="002B421C">
        <w:rPr>
          <w:sz w:val="24"/>
          <w:szCs w:val="24"/>
          <w:u w:val="single"/>
        </w:rPr>
        <w:t>отсутствуют</w:t>
      </w:r>
    </w:p>
    <w:p w:rsidR="00C2584C" w:rsidRPr="006A787A" w:rsidRDefault="00C2584C" w:rsidP="00A25529">
      <w:pPr>
        <w:autoSpaceDE w:val="0"/>
        <w:autoSpaceDN w:val="0"/>
        <w:contextualSpacing/>
        <w:rPr>
          <w:sz w:val="24"/>
          <w:szCs w:val="24"/>
        </w:rPr>
      </w:pPr>
    </w:p>
    <w:p w:rsidR="00A25529" w:rsidRDefault="00A25529" w:rsidP="00A25529">
      <w:pPr>
        <w:autoSpaceDE w:val="0"/>
        <w:autoSpaceDN w:val="0"/>
        <w:contextualSpacing/>
        <w:rPr>
          <w:sz w:val="24"/>
          <w:szCs w:val="24"/>
        </w:rPr>
      </w:pPr>
      <w:r w:rsidRPr="006A787A">
        <w:rPr>
          <w:sz w:val="24"/>
          <w:szCs w:val="24"/>
        </w:rPr>
        <w:t xml:space="preserve">7.6. Источники данных: </w:t>
      </w:r>
      <w:r w:rsidR="002B421C" w:rsidRPr="002B421C">
        <w:rPr>
          <w:sz w:val="24"/>
          <w:szCs w:val="24"/>
          <w:u w:val="single"/>
        </w:rPr>
        <w:t>Консультант Плюс, интернет ресурсы</w:t>
      </w:r>
    </w:p>
    <w:p w:rsidR="00C2584C" w:rsidRPr="006A787A" w:rsidRDefault="00C2584C" w:rsidP="00A25529">
      <w:pPr>
        <w:autoSpaceDE w:val="0"/>
        <w:autoSpaceDN w:val="0"/>
        <w:contextualSpacing/>
        <w:rPr>
          <w:sz w:val="24"/>
          <w:szCs w:val="24"/>
        </w:rPr>
      </w:pPr>
    </w:p>
    <w:p w:rsidR="00A25529" w:rsidRPr="002B421C" w:rsidRDefault="00A25529" w:rsidP="00545989">
      <w:pPr>
        <w:autoSpaceDE w:val="0"/>
        <w:autoSpaceDN w:val="0"/>
        <w:contextualSpacing/>
        <w:rPr>
          <w:sz w:val="24"/>
          <w:szCs w:val="24"/>
          <w:u w:val="single"/>
        </w:rPr>
      </w:pPr>
      <w:r w:rsidRPr="006A787A">
        <w:rPr>
          <w:sz w:val="24"/>
          <w:szCs w:val="24"/>
        </w:rPr>
        <w:t xml:space="preserve">7.6.1. Описание упущенной выгоды, ее количественная оценка: </w:t>
      </w:r>
      <w:r w:rsidR="002B421C" w:rsidRPr="002B421C">
        <w:rPr>
          <w:sz w:val="24"/>
          <w:szCs w:val="24"/>
          <w:u w:val="single"/>
        </w:rPr>
        <w:t>отсутствует</w:t>
      </w:r>
    </w:p>
    <w:p w:rsidR="00A25529" w:rsidRPr="006A787A" w:rsidRDefault="00A01A54" w:rsidP="00545989">
      <w:pPr>
        <w:autoSpaceDE w:val="0"/>
        <w:autoSpaceDN w:val="0"/>
        <w:contextualSpacing/>
        <w:jc w:val="center"/>
        <w:rPr>
          <w:bCs/>
          <w:sz w:val="24"/>
          <w:szCs w:val="24"/>
        </w:rPr>
      </w:pPr>
      <w:r>
        <w:rPr>
          <w:bCs/>
          <w:sz w:val="24"/>
          <w:szCs w:val="24"/>
        </w:rPr>
        <w:br w:type="page"/>
      </w:r>
      <w:r w:rsidR="00A25529" w:rsidRPr="006A787A">
        <w:rPr>
          <w:bCs/>
          <w:sz w:val="24"/>
          <w:szCs w:val="24"/>
        </w:rPr>
        <w:lastRenderedPageBreak/>
        <w:t>8. Оценка рисков неблагоприятных последствий применения правового регулирования</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976"/>
        <w:gridCol w:w="2835"/>
        <w:gridCol w:w="2977"/>
      </w:tblGrid>
      <w:tr w:rsidR="00A25529" w:rsidRPr="006A787A" w:rsidTr="0015650D">
        <w:tc>
          <w:tcPr>
            <w:tcW w:w="1588" w:type="dxa"/>
          </w:tcPr>
          <w:p w:rsidR="00A25529" w:rsidRPr="006A787A" w:rsidRDefault="00A25529" w:rsidP="0015650D">
            <w:pPr>
              <w:autoSpaceDE w:val="0"/>
              <w:autoSpaceDN w:val="0"/>
              <w:ind w:left="57" w:right="57"/>
              <w:jc w:val="center"/>
              <w:rPr>
                <w:sz w:val="24"/>
                <w:szCs w:val="24"/>
              </w:rPr>
            </w:pPr>
            <w:r w:rsidRPr="006A787A">
              <w:rPr>
                <w:sz w:val="24"/>
                <w:szCs w:val="24"/>
              </w:rPr>
              <w:t>8.1. Виды рисков</w:t>
            </w:r>
          </w:p>
        </w:tc>
        <w:tc>
          <w:tcPr>
            <w:tcW w:w="2976" w:type="dxa"/>
          </w:tcPr>
          <w:p w:rsidR="00A25529" w:rsidRPr="006A787A" w:rsidRDefault="00A25529" w:rsidP="0015650D">
            <w:pPr>
              <w:autoSpaceDE w:val="0"/>
              <w:autoSpaceDN w:val="0"/>
              <w:ind w:left="57" w:right="57"/>
              <w:jc w:val="center"/>
              <w:rPr>
                <w:sz w:val="24"/>
                <w:szCs w:val="24"/>
              </w:rPr>
            </w:pPr>
            <w:r w:rsidRPr="006A787A">
              <w:rPr>
                <w:sz w:val="24"/>
                <w:szCs w:val="24"/>
              </w:rPr>
              <w:t>8.2. Оценка вероятности наступления неблагоприятных последствий</w:t>
            </w:r>
          </w:p>
        </w:tc>
        <w:tc>
          <w:tcPr>
            <w:tcW w:w="2835" w:type="dxa"/>
          </w:tcPr>
          <w:p w:rsidR="00A25529" w:rsidRPr="006A787A" w:rsidRDefault="00A25529" w:rsidP="0015650D">
            <w:pPr>
              <w:autoSpaceDE w:val="0"/>
              <w:autoSpaceDN w:val="0"/>
              <w:ind w:left="57" w:right="57"/>
              <w:jc w:val="center"/>
              <w:rPr>
                <w:sz w:val="24"/>
                <w:szCs w:val="24"/>
              </w:rPr>
            </w:pPr>
            <w:r w:rsidRPr="006A787A">
              <w:rPr>
                <w:sz w:val="24"/>
                <w:szCs w:val="24"/>
              </w:rPr>
              <w:t>8.3. Методы контроля рисков</w:t>
            </w:r>
          </w:p>
        </w:tc>
        <w:tc>
          <w:tcPr>
            <w:tcW w:w="2977" w:type="dxa"/>
          </w:tcPr>
          <w:p w:rsidR="00A25529" w:rsidRPr="006A787A" w:rsidRDefault="00A25529" w:rsidP="0015650D">
            <w:pPr>
              <w:autoSpaceDE w:val="0"/>
              <w:autoSpaceDN w:val="0"/>
              <w:ind w:left="57" w:right="57"/>
              <w:jc w:val="center"/>
              <w:rPr>
                <w:sz w:val="24"/>
                <w:szCs w:val="24"/>
              </w:rPr>
            </w:pPr>
            <w:r w:rsidRPr="006A787A">
              <w:rPr>
                <w:sz w:val="24"/>
                <w:szCs w:val="24"/>
              </w:rPr>
              <w:t>8.4. Степень контроля рисков</w:t>
            </w:r>
          </w:p>
          <w:p w:rsidR="00A25529" w:rsidRPr="006A787A" w:rsidRDefault="00A25529" w:rsidP="0015650D">
            <w:pPr>
              <w:autoSpaceDE w:val="0"/>
              <w:autoSpaceDN w:val="0"/>
              <w:ind w:left="57" w:right="57"/>
              <w:jc w:val="center"/>
              <w:rPr>
                <w:iCs/>
                <w:sz w:val="24"/>
                <w:szCs w:val="24"/>
              </w:rPr>
            </w:pPr>
            <w:r w:rsidRPr="006A787A">
              <w:rPr>
                <w:iCs/>
                <w:sz w:val="24"/>
                <w:szCs w:val="24"/>
              </w:rPr>
              <w:t>(полный/частичный/</w:t>
            </w:r>
            <w:r w:rsidRPr="006A787A">
              <w:rPr>
                <w:iCs/>
                <w:sz w:val="24"/>
                <w:szCs w:val="24"/>
              </w:rPr>
              <w:br/>
              <w:t>отсутствует)</w:t>
            </w:r>
          </w:p>
        </w:tc>
      </w:tr>
      <w:tr w:rsidR="00A25529" w:rsidRPr="006A787A" w:rsidTr="0015650D">
        <w:trPr>
          <w:cantSplit/>
        </w:trPr>
        <w:tc>
          <w:tcPr>
            <w:tcW w:w="1588" w:type="dxa"/>
          </w:tcPr>
          <w:p w:rsidR="00A25529" w:rsidRPr="006A787A" w:rsidRDefault="002B421C" w:rsidP="0015650D">
            <w:pPr>
              <w:autoSpaceDE w:val="0"/>
              <w:autoSpaceDN w:val="0"/>
              <w:ind w:left="57" w:right="57"/>
              <w:jc w:val="both"/>
              <w:rPr>
                <w:iCs/>
                <w:sz w:val="24"/>
                <w:szCs w:val="24"/>
              </w:rPr>
            </w:pPr>
            <w:r>
              <w:rPr>
                <w:iCs/>
                <w:sz w:val="24"/>
                <w:szCs w:val="24"/>
              </w:rPr>
              <w:t>отсутствуют</w:t>
            </w:r>
          </w:p>
        </w:tc>
        <w:tc>
          <w:tcPr>
            <w:tcW w:w="2976" w:type="dxa"/>
          </w:tcPr>
          <w:p w:rsidR="00A25529" w:rsidRPr="006A787A" w:rsidRDefault="002B421C" w:rsidP="00CD3032">
            <w:pPr>
              <w:autoSpaceDE w:val="0"/>
              <w:autoSpaceDN w:val="0"/>
              <w:jc w:val="center"/>
              <w:rPr>
                <w:iCs/>
                <w:sz w:val="24"/>
                <w:szCs w:val="24"/>
              </w:rPr>
            </w:pPr>
            <w:r>
              <w:rPr>
                <w:iCs/>
                <w:sz w:val="24"/>
                <w:szCs w:val="24"/>
              </w:rPr>
              <w:t>-</w:t>
            </w:r>
          </w:p>
        </w:tc>
        <w:tc>
          <w:tcPr>
            <w:tcW w:w="2835" w:type="dxa"/>
          </w:tcPr>
          <w:p w:rsidR="00A25529" w:rsidRPr="006A787A" w:rsidRDefault="002B421C" w:rsidP="00CD3032">
            <w:pPr>
              <w:autoSpaceDE w:val="0"/>
              <w:autoSpaceDN w:val="0"/>
              <w:jc w:val="center"/>
              <w:rPr>
                <w:sz w:val="24"/>
                <w:szCs w:val="24"/>
              </w:rPr>
            </w:pPr>
            <w:r>
              <w:rPr>
                <w:sz w:val="24"/>
                <w:szCs w:val="24"/>
              </w:rPr>
              <w:t>-</w:t>
            </w:r>
          </w:p>
        </w:tc>
        <w:tc>
          <w:tcPr>
            <w:tcW w:w="2977" w:type="dxa"/>
          </w:tcPr>
          <w:p w:rsidR="00A25529" w:rsidRPr="006A787A" w:rsidRDefault="002B421C" w:rsidP="0015650D">
            <w:pPr>
              <w:autoSpaceDE w:val="0"/>
              <w:autoSpaceDN w:val="0"/>
              <w:jc w:val="center"/>
              <w:rPr>
                <w:sz w:val="24"/>
                <w:szCs w:val="24"/>
              </w:rPr>
            </w:pPr>
            <w:r>
              <w:rPr>
                <w:sz w:val="24"/>
                <w:szCs w:val="24"/>
              </w:rPr>
              <w:t>-</w:t>
            </w:r>
          </w:p>
        </w:tc>
      </w:tr>
    </w:tbl>
    <w:p w:rsidR="00A25529" w:rsidRPr="006A787A" w:rsidRDefault="00A25529" w:rsidP="00A25529">
      <w:pPr>
        <w:autoSpaceDE w:val="0"/>
        <w:autoSpaceDN w:val="0"/>
        <w:rPr>
          <w:sz w:val="24"/>
          <w:szCs w:val="24"/>
        </w:rPr>
      </w:pPr>
    </w:p>
    <w:p w:rsidR="00A25529" w:rsidRPr="00C2584C" w:rsidRDefault="00A25529" w:rsidP="00A25529">
      <w:pPr>
        <w:autoSpaceDE w:val="0"/>
        <w:autoSpaceDN w:val="0"/>
        <w:rPr>
          <w:sz w:val="24"/>
          <w:szCs w:val="24"/>
          <w:u w:val="single"/>
        </w:rPr>
      </w:pPr>
      <w:r w:rsidRPr="006A787A">
        <w:rPr>
          <w:sz w:val="24"/>
          <w:szCs w:val="24"/>
        </w:rPr>
        <w:t>8.5. Источники данных:</w:t>
      </w:r>
      <w:r w:rsidR="00C2584C">
        <w:rPr>
          <w:sz w:val="24"/>
          <w:szCs w:val="24"/>
        </w:rPr>
        <w:t xml:space="preserve"> </w:t>
      </w:r>
      <w:r w:rsidR="00DE4A84" w:rsidRPr="006A45F3">
        <w:rPr>
          <w:sz w:val="24"/>
          <w:szCs w:val="24"/>
          <w:u w:val="single"/>
        </w:rPr>
        <w:t>управление градостроительства, развития жилищно-коммунального комплекса и энергетики</w:t>
      </w:r>
    </w:p>
    <w:p w:rsidR="00A25529" w:rsidRPr="006A787A" w:rsidRDefault="00A25529" w:rsidP="00A25529">
      <w:pPr>
        <w:autoSpaceDE w:val="0"/>
        <w:autoSpaceDN w:val="0"/>
        <w:rPr>
          <w:sz w:val="24"/>
          <w:szCs w:val="24"/>
        </w:rPr>
        <w:sectPr w:rsidR="00A25529" w:rsidRPr="006A787A" w:rsidSect="00A5462E">
          <w:type w:val="continuous"/>
          <w:pgSz w:w="11906" w:h="16838"/>
          <w:pgMar w:top="1134" w:right="567" w:bottom="1134" w:left="993" w:header="397" w:footer="397" w:gutter="0"/>
          <w:cols w:space="709"/>
          <w:docGrid w:linePitch="381"/>
        </w:sectPr>
      </w:pPr>
    </w:p>
    <w:p w:rsidR="007D005B" w:rsidRDefault="007D005B" w:rsidP="0014615D">
      <w:pPr>
        <w:autoSpaceDE w:val="0"/>
        <w:autoSpaceDN w:val="0"/>
        <w:spacing w:after="120"/>
        <w:ind w:left="-709"/>
        <w:jc w:val="both"/>
        <w:rPr>
          <w:sz w:val="24"/>
          <w:szCs w:val="24"/>
        </w:rPr>
      </w:pPr>
    </w:p>
    <w:p w:rsidR="00A25529" w:rsidRDefault="00A25529" w:rsidP="0014615D">
      <w:pPr>
        <w:autoSpaceDE w:val="0"/>
        <w:autoSpaceDN w:val="0"/>
        <w:spacing w:after="120"/>
        <w:ind w:left="-709"/>
        <w:jc w:val="both"/>
        <w:rPr>
          <w:sz w:val="24"/>
          <w:szCs w:val="24"/>
        </w:rPr>
      </w:pPr>
      <w:r w:rsidRPr="006A787A">
        <w:rPr>
          <w:sz w:val="24"/>
          <w:szCs w:val="24"/>
        </w:rPr>
        <w:t>Приложение:</w:t>
      </w:r>
      <w:r w:rsidR="00A01A54">
        <w:rPr>
          <w:sz w:val="24"/>
          <w:szCs w:val="24"/>
        </w:rPr>
        <w:t xml:space="preserve"> </w:t>
      </w:r>
      <w:r w:rsidR="00F369A1">
        <w:rPr>
          <w:sz w:val="24"/>
          <w:szCs w:val="24"/>
        </w:rPr>
        <w:t>свод предложений по результатам проведения публичных консультаций</w:t>
      </w:r>
      <w:r w:rsidRPr="006A787A">
        <w:rPr>
          <w:sz w:val="24"/>
          <w:szCs w:val="24"/>
        </w:rPr>
        <w:t xml:space="preserve"> </w:t>
      </w:r>
    </w:p>
    <w:p w:rsidR="0014615D" w:rsidRDefault="0014615D" w:rsidP="0014615D">
      <w:pPr>
        <w:autoSpaceDE w:val="0"/>
        <w:autoSpaceDN w:val="0"/>
        <w:spacing w:after="120"/>
        <w:ind w:left="-709"/>
        <w:jc w:val="both"/>
        <w:rPr>
          <w:sz w:val="24"/>
          <w:szCs w:val="24"/>
        </w:rPr>
      </w:pPr>
    </w:p>
    <w:p w:rsidR="00975B99" w:rsidRPr="006A787A" w:rsidRDefault="00975B99" w:rsidP="0014615D">
      <w:pPr>
        <w:autoSpaceDE w:val="0"/>
        <w:autoSpaceDN w:val="0"/>
        <w:spacing w:after="120"/>
        <w:ind w:left="-709"/>
        <w:jc w:val="both"/>
        <w:rPr>
          <w:sz w:val="24"/>
          <w:szCs w:val="24"/>
        </w:rPr>
      </w:pPr>
    </w:p>
    <w:p w:rsidR="00A25529" w:rsidRPr="006A787A" w:rsidRDefault="00A25529" w:rsidP="00A25529">
      <w:pPr>
        <w:autoSpaceDE w:val="0"/>
        <w:autoSpaceDN w:val="0"/>
        <w:ind w:right="4678"/>
        <w:jc w:val="both"/>
        <w:rPr>
          <w:sz w:val="24"/>
          <w:szCs w:val="24"/>
        </w:rPr>
      </w:pPr>
      <w:r w:rsidRPr="006A787A">
        <w:rPr>
          <w:sz w:val="24"/>
          <w:szCs w:val="24"/>
        </w:rPr>
        <w:t xml:space="preserve">Руководитель структурного подразделения </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A25529" w:rsidRPr="006A787A" w:rsidTr="0015650D">
        <w:tc>
          <w:tcPr>
            <w:tcW w:w="4564" w:type="dxa"/>
            <w:tcBorders>
              <w:top w:val="nil"/>
              <w:left w:val="nil"/>
              <w:bottom w:val="single" w:sz="4" w:space="0" w:color="auto"/>
              <w:right w:val="nil"/>
            </w:tcBorders>
            <w:vAlign w:val="bottom"/>
          </w:tcPr>
          <w:p w:rsidR="00A25529" w:rsidRPr="006A787A" w:rsidRDefault="00A20F4E" w:rsidP="0015650D">
            <w:pPr>
              <w:autoSpaceDE w:val="0"/>
              <w:autoSpaceDN w:val="0"/>
              <w:jc w:val="center"/>
              <w:rPr>
                <w:sz w:val="24"/>
                <w:szCs w:val="24"/>
              </w:rPr>
            </w:pPr>
            <w:r>
              <w:rPr>
                <w:sz w:val="24"/>
                <w:szCs w:val="24"/>
              </w:rPr>
              <w:t>Прокофьев В.Ю.</w:t>
            </w:r>
          </w:p>
        </w:tc>
        <w:tc>
          <w:tcPr>
            <w:tcW w:w="993" w:type="dxa"/>
            <w:tcBorders>
              <w:top w:val="nil"/>
              <w:left w:val="nil"/>
              <w:bottom w:val="nil"/>
              <w:right w:val="nil"/>
            </w:tcBorders>
            <w:vAlign w:val="bottom"/>
          </w:tcPr>
          <w:p w:rsidR="00A25529" w:rsidRPr="006A787A" w:rsidRDefault="00A25529" w:rsidP="0015650D">
            <w:pPr>
              <w:autoSpaceDE w:val="0"/>
              <w:autoSpaceDN w:val="0"/>
              <w:ind w:left="850"/>
              <w:rPr>
                <w:sz w:val="24"/>
                <w:szCs w:val="24"/>
              </w:rPr>
            </w:pPr>
          </w:p>
        </w:tc>
        <w:tc>
          <w:tcPr>
            <w:tcW w:w="1985" w:type="dxa"/>
            <w:tcBorders>
              <w:top w:val="nil"/>
              <w:left w:val="nil"/>
              <w:bottom w:val="single" w:sz="4" w:space="0" w:color="auto"/>
              <w:right w:val="nil"/>
            </w:tcBorders>
            <w:vAlign w:val="bottom"/>
          </w:tcPr>
          <w:p w:rsidR="00A25529" w:rsidRPr="006A787A" w:rsidRDefault="002B421C" w:rsidP="0015650D">
            <w:pPr>
              <w:autoSpaceDE w:val="0"/>
              <w:autoSpaceDN w:val="0"/>
              <w:jc w:val="center"/>
              <w:rPr>
                <w:sz w:val="24"/>
                <w:szCs w:val="24"/>
              </w:rPr>
            </w:pPr>
            <w:r>
              <w:rPr>
                <w:sz w:val="24"/>
                <w:szCs w:val="24"/>
              </w:rPr>
              <w:t>26.07.2021</w:t>
            </w:r>
          </w:p>
        </w:tc>
        <w:tc>
          <w:tcPr>
            <w:tcW w:w="170" w:type="dxa"/>
            <w:tcBorders>
              <w:top w:val="nil"/>
              <w:left w:val="nil"/>
              <w:bottom w:val="nil"/>
              <w:right w:val="nil"/>
            </w:tcBorders>
            <w:vAlign w:val="bottom"/>
          </w:tcPr>
          <w:p w:rsidR="00A25529" w:rsidRPr="006A787A" w:rsidRDefault="00A25529" w:rsidP="0015650D">
            <w:pPr>
              <w:autoSpaceDE w:val="0"/>
              <w:autoSpaceDN w:val="0"/>
              <w:rPr>
                <w:sz w:val="24"/>
                <w:szCs w:val="24"/>
              </w:rPr>
            </w:pPr>
          </w:p>
        </w:tc>
        <w:tc>
          <w:tcPr>
            <w:tcW w:w="1672" w:type="dxa"/>
            <w:tcBorders>
              <w:top w:val="nil"/>
              <w:left w:val="nil"/>
              <w:bottom w:val="single" w:sz="4" w:space="0" w:color="auto"/>
              <w:right w:val="nil"/>
            </w:tcBorders>
            <w:vAlign w:val="bottom"/>
          </w:tcPr>
          <w:p w:rsidR="00A25529" w:rsidRPr="006A787A" w:rsidRDefault="00A25529" w:rsidP="0015650D">
            <w:pPr>
              <w:autoSpaceDE w:val="0"/>
              <w:autoSpaceDN w:val="0"/>
              <w:jc w:val="center"/>
              <w:rPr>
                <w:sz w:val="24"/>
                <w:szCs w:val="24"/>
              </w:rPr>
            </w:pPr>
          </w:p>
        </w:tc>
      </w:tr>
      <w:tr w:rsidR="00A25529" w:rsidRPr="006A787A" w:rsidTr="0015650D">
        <w:tc>
          <w:tcPr>
            <w:tcW w:w="4564" w:type="dxa"/>
            <w:tcBorders>
              <w:top w:val="nil"/>
              <w:left w:val="nil"/>
              <w:bottom w:val="nil"/>
              <w:right w:val="nil"/>
            </w:tcBorders>
          </w:tcPr>
          <w:p w:rsidR="00A25529" w:rsidRPr="006A787A" w:rsidRDefault="00A25529" w:rsidP="0015650D">
            <w:pPr>
              <w:autoSpaceDE w:val="0"/>
              <w:autoSpaceDN w:val="0"/>
              <w:jc w:val="center"/>
              <w:rPr>
                <w:sz w:val="24"/>
                <w:szCs w:val="24"/>
              </w:rPr>
            </w:pPr>
            <w:r w:rsidRPr="006A787A">
              <w:rPr>
                <w:sz w:val="24"/>
                <w:szCs w:val="24"/>
              </w:rPr>
              <w:t>(инициалы, фамилия)</w:t>
            </w:r>
          </w:p>
        </w:tc>
        <w:tc>
          <w:tcPr>
            <w:tcW w:w="993" w:type="dxa"/>
            <w:tcBorders>
              <w:top w:val="nil"/>
              <w:left w:val="nil"/>
              <w:bottom w:val="nil"/>
              <w:right w:val="nil"/>
            </w:tcBorders>
          </w:tcPr>
          <w:p w:rsidR="00A25529" w:rsidRPr="006A787A" w:rsidRDefault="00A25529" w:rsidP="0015650D">
            <w:pPr>
              <w:autoSpaceDE w:val="0"/>
              <w:autoSpaceDN w:val="0"/>
              <w:rPr>
                <w:sz w:val="24"/>
                <w:szCs w:val="24"/>
              </w:rPr>
            </w:pPr>
          </w:p>
        </w:tc>
        <w:tc>
          <w:tcPr>
            <w:tcW w:w="1985" w:type="dxa"/>
            <w:tcBorders>
              <w:top w:val="nil"/>
              <w:left w:val="nil"/>
              <w:bottom w:val="nil"/>
              <w:right w:val="nil"/>
            </w:tcBorders>
          </w:tcPr>
          <w:p w:rsidR="00A25529" w:rsidRPr="006A787A" w:rsidRDefault="00A25529" w:rsidP="0015650D">
            <w:pPr>
              <w:autoSpaceDE w:val="0"/>
              <w:autoSpaceDN w:val="0"/>
              <w:jc w:val="center"/>
              <w:rPr>
                <w:sz w:val="24"/>
                <w:szCs w:val="24"/>
              </w:rPr>
            </w:pPr>
            <w:r w:rsidRPr="006A787A">
              <w:rPr>
                <w:sz w:val="24"/>
                <w:szCs w:val="24"/>
              </w:rPr>
              <w:t>Дата</w:t>
            </w:r>
          </w:p>
        </w:tc>
        <w:tc>
          <w:tcPr>
            <w:tcW w:w="170" w:type="dxa"/>
            <w:tcBorders>
              <w:top w:val="nil"/>
              <w:left w:val="nil"/>
              <w:bottom w:val="nil"/>
              <w:right w:val="nil"/>
            </w:tcBorders>
          </w:tcPr>
          <w:p w:rsidR="00A25529" w:rsidRPr="006A787A" w:rsidRDefault="00A25529" w:rsidP="0015650D">
            <w:pPr>
              <w:autoSpaceDE w:val="0"/>
              <w:autoSpaceDN w:val="0"/>
              <w:rPr>
                <w:sz w:val="24"/>
                <w:szCs w:val="24"/>
              </w:rPr>
            </w:pPr>
          </w:p>
        </w:tc>
        <w:tc>
          <w:tcPr>
            <w:tcW w:w="1672" w:type="dxa"/>
            <w:tcBorders>
              <w:top w:val="nil"/>
              <w:left w:val="nil"/>
              <w:bottom w:val="nil"/>
              <w:right w:val="nil"/>
            </w:tcBorders>
          </w:tcPr>
          <w:p w:rsidR="00A25529" w:rsidRPr="006A787A" w:rsidRDefault="00A25529" w:rsidP="0015650D">
            <w:pPr>
              <w:autoSpaceDE w:val="0"/>
              <w:autoSpaceDN w:val="0"/>
              <w:jc w:val="center"/>
              <w:rPr>
                <w:sz w:val="24"/>
                <w:szCs w:val="24"/>
              </w:rPr>
            </w:pPr>
            <w:r w:rsidRPr="006A787A">
              <w:rPr>
                <w:sz w:val="24"/>
                <w:szCs w:val="24"/>
              </w:rPr>
              <w:t>Подпись</w:t>
            </w:r>
          </w:p>
        </w:tc>
      </w:tr>
    </w:tbl>
    <w:p w:rsidR="00A25529" w:rsidRPr="006A787A" w:rsidRDefault="00A25529" w:rsidP="00A25529">
      <w:pPr>
        <w:rPr>
          <w:sz w:val="24"/>
          <w:szCs w:val="24"/>
        </w:rPr>
        <w:sectPr w:rsidR="00A25529" w:rsidRPr="006A787A" w:rsidSect="00A5462E">
          <w:type w:val="continuous"/>
          <w:pgSz w:w="11906" w:h="16838"/>
          <w:pgMar w:top="1134" w:right="567" w:bottom="1134" w:left="1701" w:header="397" w:footer="397" w:gutter="0"/>
          <w:cols w:space="709"/>
          <w:docGrid w:linePitch="326"/>
        </w:sectPr>
      </w:pPr>
    </w:p>
    <w:p w:rsidR="00A25529" w:rsidRPr="006A787A" w:rsidRDefault="00A25529" w:rsidP="00A25529">
      <w:pPr>
        <w:rPr>
          <w:sz w:val="24"/>
          <w:szCs w:val="24"/>
        </w:rPr>
        <w:sectPr w:rsidR="00A25529" w:rsidRPr="006A787A" w:rsidSect="00A5462E">
          <w:type w:val="continuous"/>
          <w:pgSz w:w="11906" w:h="16838"/>
          <w:pgMar w:top="1134" w:right="567" w:bottom="1134" w:left="1701" w:header="397" w:footer="397" w:gutter="0"/>
          <w:cols w:space="709"/>
          <w:docGrid w:linePitch="326"/>
        </w:sectPr>
      </w:pPr>
    </w:p>
    <w:p w:rsidR="00D470C6" w:rsidRDefault="00D470C6" w:rsidP="001A4C6C">
      <w:pPr>
        <w:ind w:left="10206"/>
        <w:rPr>
          <w:rFonts w:ascii="Calibri" w:eastAsia="Calibri" w:hAnsi="Calibri"/>
          <w:sz w:val="22"/>
          <w:szCs w:val="22"/>
          <w:lang w:eastAsia="en-US"/>
        </w:rPr>
      </w:pPr>
    </w:p>
    <w:sectPr w:rsidR="00D470C6" w:rsidSect="001A4C6C">
      <w:headerReference w:type="default" r:id="rId12"/>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6A9" w:rsidRDefault="006D16A9">
      <w:r>
        <w:separator/>
      </w:r>
    </w:p>
  </w:endnote>
  <w:endnote w:type="continuationSeparator" w:id="0">
    <w:p w:rsidR="006D16A9" w:rsidRDefault="006D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6A9" w:rsidRDefault="006D16A9">
      <w:r>
        <w:separator/>
      </w:r>
    </w:p>
  </w:footnote>
  <w:footnote w:type="continuationSeparator" w:id="0">
    <w:p w:rsidR="006D16A9" w:rsidRDefault="006D1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529" w:rsidRDefault="00A25529">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529" w:rsidRDefault="00D75830">
    <w:pPr>
      <w:pStyle w:val="a4"/>
      <w:jc w:val="center"/>
    </w:pPr>
    <w:r>
      <w:fldChar w:fldCharType="begin"/>
    </w:r>
    <w:r w:rsidR="00A16840">
      <w:instrText>PAGE   \* MERGEFORMAT</w:instrText>
    </w:r>
    <w:r>
      <w:fldChar w:fldCharType="separate"/>
    </w:r>
    <w:r w:rsidR="00A25529">
      <w:rPr>
        <w:noProof/>
      </w:rPr>
      <w:t>125</w:t>
    </w:r>
    <w:r>
      <w:rPr>
        <w:noProof/>
      </w:rPr>
      <w:fldChar w:fldCharType="end"/>
    </w:r>
  </w:p>
  <w:p w:rsidR="00A25529" w:rsidRDefault="00A2552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501F2E" w:rsidRDefault="00D75830">
        <w:pPr>
          <w:pStyle w:val="a4"/>
          <w:jc w:val="center"/>
        </w:pPr>
        <w:r>
          <w:fldChar w:fldCharType="begin"/>
        </w:r>
        <w:r w:rsidR="00A16840">
          <w:instrText>PAGE   \* MERGEFORMAT</w:instrText>
        </w:r>
        <w:r>
          <w:fldChar w:fldCharType="separate"/>
        </w:r>
        <w:r w:rsidR="00A01A54">
          <w:rPr>
            <w:noProof/>
          </w:rPr>
          <w:t>8</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077"/>
    <w:rsid w:val="00060F5D"/>
    <w:rsid w:val="00062485"/>
    <w:rsid w:val="0006267E"/>
    <w:rsid w:val="0006352D"/>
    <w:rsid w:val="00063A55"/>
    <w:rsid w:val="000640E4"/>
    <w:rsid w:val="00064398"/>
    <w:rsid w:val="000668DE"/>
    <w:rsid w:val="00067C48"/>
    <w:rsid w:val="00071478"/>
    <w:rsid w:val="00073A66"/>
    <w:rsid w:val="000778D6"/>
    <w:rsid w:val="00081E09"/>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385E"/>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80"/>
    <w:rsid w:val="00102DDA"/>
    <w:rsid w:val="00103954"/>
    <w:rsid w:val="001052B1"/>
    <w:rsid w:val="0010707C"/>
    <w:rsid w:val="001073F0"/>
    <w:rsid w:val="00111057"/>
    <w:rsid w:val="0011220D"/>
    <w:rsid w:val="001149E4"/>
    <w:rsid w:val="00117910"/>
    <w:rsid w:val="00117E19"/>
    <w:rsid w:val="00132649"/>
    <w:rsid w:val="0013397E"/>
    <w:rsid w:val="00133F44"/>
    <w:rsid w:val="001359AA"/>
    <w:rsid w:val="00142A70"/>
    <w:rsid w:val="00143E47"/>
    <w:rsid w:val="00143EEF"/>
    <w:rsid w:val="0014484B"/>
    <w:rsid w:val="0014488B"/>
    <w:rsid w:val="001448CA"/>
    <w:rsid w:val="00144C10"/>
    <w:rsid w:val="0014615D"/>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5E45"/>
    <w:rsid w:val="00227D5E"/>
    <w:rsid w:val="00232C36"/>
    <w:rsid w:val="00233229"/>
    <w:rsid w:val="00233C54"/>
    <w:rsid w:val="002349B6"/>
    <w:rsid w:val="00237D49"/>
    <w:rsid w:val="00237E40"/>
    <w:rsid w:val="00240230"/>
    <w:rsid w:val="002413B5"/>
    <w:rsid w:val="00241888"/>
    <w:rsid w:val="00241F71"/>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4D2"/>
    <w:rsid w:val="002B3820"/>
    <w:rsid w:val="002B3AA0"/>
    <w:rsid w:val="002B421C"/>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08CA"/>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35D74"/>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4E4E"/>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46CC8"/>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330B"/>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45989"/>
    <w:rsid w:val="005504B1"/>
    <w:rsid w:val="005522F7"/>
    <w:rsid w:val="005548BD"/>
    <w:rsid w:val="005565AA"/>
    <w:rsid w:val="00556C2A"/>
    <w:rsid w:val="00557039"/>
    <w:rsid w:val="0055747B"/>
    <w:rsid w:val="00560AE1"/>
    <w:rsid w:val="00560ED7"/>
    <w:rsid w:val="0056111E"/>
    <w:rsid w:val="00561C0B"/>
    <w:rsid w:val="00562798"/>
    <w:rsid w:val="00563E9F"/>
    <w:rsid w:val="0057411D"/>
    <w:rsid w:val="00575C02"/>
    <w:rsid w:val="00577E6F"/>
    <w:rsid w:val="005849D0"/>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4330"/>
    <w:rsid w:val="005E7833"/>
    <w:rsid w:val="005E796E"/>
    <w:rsid w:val="005F00C1"/>
    <w:rsid w:val="005F0A35"/>
    <w:rsid w:val="005F0E0B"/>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A45F3"/>
    <w:rsid w:val="006B00EB"/>
    <w:rsid w:val="006B0158"/>
    <w:rsid w:val="006B1624"/>
    <w:rsid w:val="006B2298"/>
    <w:rsid w:val="006B30DC"/>
    <w:rsid w:val="006B3B15"/>
    <w:rsid w:val="006B4299"/>
    <w:rsid w:val="006B4C60"/>
    <w:rsid w:val="006C08A3"/>
    <w:rsid w:val="006C1EAF"/>
    <w:rsid w:val="006C2040"/>
    <w:rsid w:val="006C2242"/>
    <w:rsid w:val="006C2B35"/>
    <w:rsid w:val="006C399E"/>
    <w:rsid w:val="006C5511"/>
    <w:rsid w:val="006D0637"/>
    <w:rsid w:val="006D16A9"/>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AB5"/>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C7EEC"/>
    <w:rsid w:val="007D005B"/>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E7D5C"/>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1CD3"/>
    <w:rsid w:val="008A34CD"/>
    <w:rsid w:val="008B009A"/>
    <w:rsid w:val="008B1B97"/>
    <w:rsid w:val="008B4AA5"/>
    <w:rsid w:val="008B5738"/>
    <w:rsid w:val="008C0544"/>
    <w:rsid w:val="008C20A1"/>
    <w:rsid w:val="008C7F06"/>
    <w:rsid w:val="008D100F"/>
    <w:rsid w:val="008D3DED"/>
    <w:rsid w:val="008D545C"/>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0CB7"/>
    <w:rsid w:val="0097154F"/>
    <w:rsid w:val="00973AA3"/>
    <w:rsid w:val="00975B99"/>
    <w:rsid w:val="0097679A"/>
    <w:rsid w:val="00983F5E"/>
    <w:rsid w:val="00986A2F"/>
    <w:rsid w:val="00991F77"/>
    <w:rsid w:val="00993845"/>
    <w:rsid w:val="00997BC5"/>
    <w:rsid w:val="009A0EE9"/>
    <w:rsid w:val="009A13C1"/>
    <w:rsid w:val="009A3300"/>
    <w:rsid w:val="009A4F8F"/>
    <w:rsid w:val="009A6A7D"/>
    <w:rsid w:val="009A7BB0"/>
    <w:rsid w:val="009B20A9"/>
    <w:rsid w:val="009B5522"/>
    <w:rsid w:val="009B5610"/>
    <w:rsid w:val="009B59A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9F7427"/>
    <w:rsid w:val="00A00128"/>
    <w:rsid w:val="00A015FC"/>
    <w:rsid w:val="00A01A54"/>
    <w:rsid w:val="00A02C1B"/>
    <w:rsid w:val="00A044D6"/>
    <w:rsid w:val="00A11A99"/>
    <w:rsid w:val="00A12BF1"/>
    <w:rsid w:val="00A1406D"/>
    <w:rsid w:val="00A16840"/>
    <w:rsid w:val="00A208BC"/>
    <w:rsid w:val="00A20F4E"/>
    <w:rsid w:val="00A222CB"/>
    <w:rsid w:val="00A244A2"/>
    <w:rsid w:val="00A24BDF"/>
    <w:rsid w:val="00A25529"/>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36841"/>
    <w:rsid w:val="00A439E2"/>
    <w:rsid w:val="00A458B1"/>
    <w:rsid w:val="00A46B67"/>
    <w:rsid w:val="00A47AB3"/>
    <w:rsid w:val="00A47CB2"/>
    <w:rsid w:val="00A54E21"/>
    <w:rsid w:val="00A5593A"/>
    <w:rsid w:val="00A55C85"/>
    <w:rsid w:val="00A56D4C"/>
    <w:rsid w:val="00A57E59"/>
    <w:rsid w:val="00A60552"/>
    <w:rsid w:val="00A62239"/>
    <w:rsid w:val="00A63839"/>
    <w:rsid w:val="00A64784"/>
    <w:rsid w:val="00A64D13"/>
    <w:rsid w:val="00A67490"/>
    <w:rsid w:val="00A70AFC"/>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57B"/>
    <w:rsid w:val="00AD4B14"/>
    <w:rsid w:val="00AD4DDE"/>
    <w:rsid w:val="00AD6CAC"/>
    <w:rsid w:val="00AD79ED"/>
    <w:rsid w:val="00AE05A7"/>
    <w:rsid w:val="00AE278F"/>
    <w:rsid w:val="00AE2899"/>
    <w:rsid w:val="00AE2FCA"/>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3761"/>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02E7"/>
    <w:rsid w:val="00BB2131"/>
    <w:rsid w:val="00BB3A63"/>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2402"/>
    <w:rsid w:val="00C0312C"/>
    <w:rsid w:val="00C04164"/>
    <w:rsid w:val="00C04FE9"/>
    <w:rsid w:val="00C0544D"/>
    <w:rsid w:val="00C0680F"/>
    <w:rsid w:val="00C0721E"/>
    <w:rsid w:val="00C119C9"/>
    <w:rsid w:val="00C12DD6"/>
    <w:rsid w:val="00C13F9A"/>
    <w:rsid w:val="00C2323E"/>
    <w:rsid w:val="00C25104"/>
    <w:rsid w:val="00C2584C"/>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480C"/>
    <w:rsid w:val="00C75A2A"/>
    <w:rsid w:val="00C769BD"/>
    <w:rsid w:val="00C775AC"/>
    <w:rsid w:val="00C80AE4"/>
    <w:rsid w:val="00C85CCD"/>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4128"/>
    <w:rsid w:val="00CA7790"/>
    <w:rsid w:val="00CB714C"/>
    <w:rsid w:val="00CB72B8"/>
    <w:rsid w:val="00CC01B1"/>
    <w:rsid w:val="00CC0F95"/>
    <w:rsid w:val="00CC18F5"/>
    <w:rsid w:val="00CC1F9C"/>
    <w:rsid w:val="00CC22AD"/>
    <w:rsid w:val="00CC29B7"/>
    <w:rsid w:val="00CC2A34"/>
    <w:rsid w:val="00CC6D13"/>
    <w:rsid w:val="00CC73C4"/>
    <w:rsid w:val="00CC76DA"/>
    <w:rsid w:val="00CD084E"/>
    <w:rsid w:val="00CD2F70"/>
    <w:rsid w:val="00CD3032"/>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5321"/>
    <w:rsid w:val="00CF64BE"/>
    <w:rsid w:val="00CF7E4B"/>
    <w:rsid w:val="00D00174"/>
    <w:rsid w:val="00D034E5"/>
    <w:rsid w:val="00D03E76"/>
    <w:rsid w:val="00D06FB0"/>
    <w:rsid w:val="00D12878"/>
    <w:rsid w:val="00D12ADA"/>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4A65"/>
    <w:rsid w:val="00D65D66"/>
    <w:rsid w:val="00D66222"/>
    <w:rsid w:val="00D6750A"/>
    <w:rsid w:val="00D75830"/>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A84"/>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27C93"/>
    <w:rsid w:val="00E320C4"/>
    <w:rsid w:val="00E33E40"/>
    <w:rsid w:val="00E37221"/>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5EC6"/>
    <w:rsid w:val="00E66F70"/>
    <w:rsid w:val="00E67167"/>
    <w:rsid w:val="00E67F40"/>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1DB"/>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229B"/>
    <w:rsid w:val="00F1345F"/>
    <w:rsid w:val="00F21511"/>
    <w:rsid w:val="00F222D0"/>
    <w:rsid w:val="00F27741"/>
    <w:rsid w:val="00F279A5"/>
    <w:rsid w:val="00F32FBB"/>
    <w:rsid w:val="00F35AE8"/>
    <w:rsid w:val="00F36667"/>
    <w:rsid w:val="00F369A1"/>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C0"/>
    <w:rsid w:val="00F832EF"/>
    <w:rsid w:val="00F83B6B"/>
    <w:rsid w:val="00F83C73"/>
    <w:rsid w:val="00F854E3"/>
    <w:rsid w:val="00F90BEF"/>
    <w:rsid w:val="00F930C9"/>
    <w:rsid w:val="00F93C9C"/>
    <w:rsid w:val="00F95C1F"/>
    <w:rsid w:val="00F97519"/>
    <w:rsid w:val="00F977D4"/>
    <w:rsid w:val="00FA0D8E"/>
    <w:rsid w:val="00FA690F"/>
    <w:rsid w:val="00FA6CE0"/>
    <w:rsid w:val="00FA6EFD"/>
    <w:rsid w:val="00FA72F9"/>
    <w:rsid w:val="00FA76BF"/>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3955"/>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44A70D-DBDB-476D-9E6D-D61FCDEB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kofevVY@NVraio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0AA412F264B9C1A28849354F0E28310593A730C2A30A4BA81969B42B82EF48CA50D270FE1F42FB253A2F84E10E4CD88F817655EA662W2cF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A44A3-940F-4E85-996B-29644DBC1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1677</Words>
  <Characters>9560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2</cp:revision>
  <cp:lastPrinted>2021-08-24T06:03:00Z</cp:lastPrinted>
  <dcterms:created xsi:type="dcterms:W3CDTF">2021-08-24T06:27:00Z</dcterms:created>
  <dcterms:modified xsi:type="dcterms:W3CDTF">2021-08-24T06:27:00Z</dcterms:modified>
</cp:coreProperties>
</file>